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79" w:rsidRPr="00972B09" w:rsidRDefault="00C77A79" w:rsidP="00C77A79">
      <w:pPr>
        <w:keepNext/>
        <w:pageBreakBefore/>
        <w:pBdr>
          <w:top w:val="nil"/>
          <w:left w:val="nil"/>
          <w:bottom w:val="single" w:sz="12" w:space="1" w:color="000080"/>
          <w:right w:val="nil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Arial" w:hAnsi="Arial" w:cs="Arial"/>
          <w:b/>
          <w:color w:val="002060"/>
          <w:szCs w:val="22"/>
          <w:lang w:val="el-GR" w:eastAsia="zh-CN"/>
        </w:rPr>
      </w:pPr>
      <w:bookmarkStart w:id="0" w:name="_Toc59383398"/>
      <w:r w:rsidRPr="00972B09">
        <w:rPr>
          <w:rFonts w:ascii="Trebuchet MS" w:hAnsi="Trebuchet MS" w:cs="Arial"/>
          <w:b/>
          <w:color w:val="002060"/>
          <w:szCs w:val="22"/>
          <w:lang w:val="el-GR" w:eastAsia="zh-CN"/>
        </w:rPr>
        <w:t xml:space="preserve">ΠΑΡΑΡΤΗΜΑ </w:t>
      </w:r>
      <w:r w:rsidRPr="00972B09">
        <w:rPr>
          <w:rFonts w:ascii="Trebuchet MS" w:hAnsi="Trebuchet MS" w:cs="Arial"/>
          <w:b/>
          <w:color w:val="002060"/>
          <w:szCs w:val="22"/>
          <w:lang w:eastAsia="zh-CN"/>
        </w:rPr>
        <w:t>V</w:t>
      </w:r>
      <w:r w:rsidRPr="00972B09">
        <w:rPr>
          <w:rFonts w:ascii="Trebuchet MS" w:hAnsi="Trebuchet MS" w:cs="Arial"/>
          <w:b/>
          <w:color w:val="002060"/>
          <w:szCs w:val="22"/>
          <w:lang w:val="el-GR" w:eastAsia="zh-CN"/>
        </w:rPr>
        <w:t xml:space="preserve"> – Π</w:t>
      </w:r>
      <w:r>
        <w:rPr>
          <w:rFonts w:ascii="Trebuchet MS" w:hAnsi="Trebuchet MS" w:cs="Arial"/>
          <w:b/>
          <w:color w:val="002060"/>
          <w:szCs w:val="22"/>
          <w:lang w:val="el-GR" w:eastAsia="zh-CN"/>
        </w:rPr>
        <w:t>ίνακας</w:t>
      </w:r>
      <w:bookmarkEnd w:id="0"/>
      <w:r w:rsidRPr="00447A4F">
        <w:rPr>
          <w:rFonts w:ascii="Trebuchet MS" w:hAnsi="Trebuchet MS" w:cs="Arial"/>
          <w:b/>
          <w:color w:val="002060"/>
          <w:szCs w:val="22"/>
          <w:lang w:val="el-GR" w:eastAsia="zh-CN"/>
        </w:rPr>
        <w:t xml:space="preserve"> </w:t>
      </w:r>
      <w:r w:rsidRPr="00972B09">
        <w:rPr>
          <w:rFonts w:ascii="Trebuchet MS" w:hAnsi="Trebuchet MS" w:cs="Arial"/>
          <w:b/>
          <w:color w:val="002060"/>
          <w:szCs w:val="22"/>
          <w:lang w:val="el-GR" w:eastAsia="zh-CN"/>
        </w:rPr>
        <w:t>οχημάτων</w:t>
      </w:r>
    </w:p>
    <w:p w:rsidR="00C77A79" w:rsidRDefault="00C77A79" w:rsidP="00C77A79">
      <w:pPr>
        <w:shd w:val="clear" w:color="auto" w:fill="FFFFFF"/>
        <w:suppressAutoHyphens/>
        <w:spacing w:after="120"/>
        <w:ind w:left="-567"/>
        <w:jc w:val="center"/>
        <w:rPr>
          <w:rFonts w:ascii="Trebuchet MS" w:hAnsi="Trebuchet MS" w:cs="Trebuchet MS"/>
          <w:b/>
          <w:u w:val="single"/>
          <w:lang w:val="el-GR" w:eastAsia="zh-CN"/>
        </w:rPr>
      </w:pPr>
    </w:p>
    <w:p w:rsidR="00C77A79" w:rsidRPr="002517DF" w:rsidRDefault="00C77A79" w:rsidP="00C77A79">
      <w:pPr>
        <w:shd w:val="clear" w:color="auto" w:fill="FFFFFF"/>
        <w:suppressAutoHyphens/>
        <w:spacing w:after="120"/>
        <w:ind w:left="-567"/>
        <w:jc w:val="center"/>
        <w:rPr>
          <w:rFonts w:ascii="Calibri" w:hAnsi="Calibri" w:cs="Calibri"/>
          <w:sz w:val="22"/>
          <w:lang w:val="el-GR" w:eastAsia="zh-CN"/>
        </w:rPr>
      </w:pPr>
      <w:r>
        <w:rPr>
          <w:rFonts w:ascii="Trebuchet MS" w:hAnsi="Trebuchet MS" w:cs="Trebuchet MS"/>
          <w:b/>
          <w:u w:val="single"/>
          <w:lang w:val="el-GR" w:eastAsia="zh-CN"/>
        </w:rPr>
        <w:t>ΚΑΤΗΓΟΡΙΑ ΤΕΤΡΑΤΡΟΧΑ ΟΧΗΜΑΤΑ</w:t>
      </w:r>
    </w:p>
    <w:p w:rsidR="00C77A79" w:rsidRPr="002517DF" w:rsidRDefault="00C77A79" w:rsidP="00C77A79">
      <w:pPr>
        <w:shd w:val="clear" w:color="auto" w:fill="FFFFFF"/>
        <w:suppressAutoHyphens/>
        <w:spacing w:after="120"/>
        <w:ind w:left="-567"/>
        <w:jc w:val="center"/>
        <w:rPr>
          <w:rFonts w:ascii="Calibri" w:hAnsi="Calibri" w:cs="Calibri"/>
          <w:sz w:val="22"/>
          <w:lang w:val="el-GR" w:eastAsia="zh-CN"/>
        </w:rPr>
      </w:pPr>
      <w:r>
        <w:rPr>
          <w:rFonts w:ascii="Trebuchet MS" w:hAnsi="Trebuchet MS" w:cs="Trebuchet MS"/>
          <w:b/>
          <w:u w:val="single"/>
          <w:lang w:val="el-GR" w:eastAsia="zh-CN"/>
        </w:rPr>
        <w:t>(ΑΝΑ ΠΟΛΗ ΚΑΙ ΠΕΡΙΦΕΡΕΙΑΚΗ ΕΝΟΤΗΤΑ)</w:t>
      </w:r>
    </w:p>
    <w:p w:rsidR="00C77A79" w:rsidRDefault="00C77A79" w:rsidP="00C77A79">
      <w:pPr>
        <w:shd w:val="clear" w:color="auto" w:fill="FFFFFF"/>
        <w:suppressAutoHyphens/>
        <w:spacing w:after="120" w:line="276" w:lineRule="auto"/>
        <w:jc w:val="center"/>
        <w:rPr>
          <w:rFonts w:ascii="Trebuchet MS" w:hAnsi="Trebuchet MS" w:cs="Trebuchet MS"/>
          <w:sz w:val="20"/>
          <w:lang w:val="el-GR" w:eastAsia="zh-CN"/>
        </w:rPr>
      </w:pPr>
    </w:p>
    <w:p w:rsidR="00C77A79" w:rsidRDefault="00C77A79" w:rsidP="00C77A79">
      <w:pPr>
        <w:shd w:val="clear" w:color="auto" w:fill="FFFFFF"/>
        <w:suppressAutoHyphens/>
        <w:spacing w:after="120" w:line="276" w:lineRule="auto"/>
        <w:jc w:val="center"/>
        <w:rPr>
          <w:rFonts w:ascii="Trebuchet MS" w:hAnsi="Trebuchet MS" w:cs="Trebuchet MS"/>
          <w:sz w:val="20"/>
          <w:lang w:val="el-GR" w:eastAsia="zh-CN"/>
        </w:rPr>
      </w:pPr>
    </w:p>
    <w:tbl>
      <w:tblPr>
        <w:tblW w:w="9923" w:type="dxa"/>
        <w:tblInd w:w="-601" w:type="dxa"/>
        <w:tblLayout w:type="fixed"/>
        <w:tblLook w:val="04A0"/>
      </w:tblPr>
      <w:tblGrid>
        <w:gridCol w:w="851"/>
        <w:gridCol w:w="1134"/>
        <w:gridCol w:w="1843"/>
        <w:gridCol w:w="989"/>
        <w:gridCol w:w="1154"/>
        <w:gridCol w:w="1190"/>
        <w:gridCol w:w="778"/>
        <w:gridCol w:w="816"/>
        <w:gridCol w:w="1168"/>
      </w:tblGrid>
      <w:tr w:rsidR="00C77A79" w:rsidTr="003B245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ΠΕΡΙΦΕΡΕΙΑΚΗ ΕΝΟΤΗΤΑ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ΠΟΛΗ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ΥΠΗΡΕΣΙΑ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ΕΤΟΣ 1ΗΣ ΚΥΚΛ.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ΜΑΡΚΑ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ΜΟΝΤΕΛΟ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ΤΥΠΟΣ ΟΧΗΜΑΤΟΣ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ΚΥΒΙΣΜΟΣ                            ( κ.εκ)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ΑΡΙΘΜΟΣ ΠΛΑΙΣΙΟΥ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Δ/ΝΣΗ ΔΑΣΩΝ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ΜΙΤSUBISΗI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JMPONH77W1X010103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Δ/ΝΣΗ ΔΑΣΩΝ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TOYOTA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COROLLA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1398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SB1KM28E20E051080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Δ/ΝΣΗ ΔΑΣΩΝ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DACIA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DUSTER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VF1HJD40864355872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DAIHATSU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TERIOS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JDAJ210G001093181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DAIHATSU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TERIOS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JDAJ210G001092991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JIMMY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JSAFJB43V00603071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JSAFTL52V00205040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JSAFTL52V00205185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HYUNDAI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CALOPER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KMXKPE1HPXU292874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HYUNDAI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H-1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ΒΑΝ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KMJWWH7WP4U557383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SUNNY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EGTBEAN1400A97978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VSKCVND4OU0290445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FORD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RANGER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WFOUMFE108W745809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FORD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RANGER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WFOUMFE108W745670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ΔΡΑΜΑΣ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ΜΙΤSUBISΗI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L 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AA3MBAM6AJ5AAAA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Κ.ΝΕΥΡΟΚΟΠΙ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Κ.ΝΕΥΡΟΚΟΠΙΟΥ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JSAFTL52V00205775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Κ.ΝΕΥΡΟΚΟΠΙ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Κ.ΝΕΥΡΟΚΟΠΙΟΥ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Sportage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KNEJA553515046545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Κ.ΝΕΥΡΟΚΟΠΙ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Κ.ΝΕΥΡΟΚΟΠΙΟΥ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SAMURAI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JSAOSJ7OVOO4O2396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Κ.ΝΕΥΡΟΚΟΠΙ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Κ.ΝΕΥΡΟΚΟΠΙΟΥ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DACIA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DUSTER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VF1HJD40X64355873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Κ.ΝΕΥΡΟΚΟΠΙ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Κ.ΝΕΥΡΟΚΟΠΙΟΥ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LAND ROVER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LN BA/018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1796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SALLNABA8YA566205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Κ.ΝΕΥΡΟΚΟΠΙ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Κ.ΝΕΥΡΟΚΟΠΙΟΥ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FORD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RANGER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WFOUFE108W739580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Κ.ΝΕΥΡΟΚΟΠΙ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Κ.ΝΕΥΡΟΚΟΠΙΟΥ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FORD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VENKLD 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FORD ΛΕΩΦΟΡΕΙΟ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WFOKXXGBVKDS97951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Δ/ΝΣΗ ΔΑΣΩΝ ΕΒΡΟΥ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19/8/2003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1.834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JMPONH76W3X007825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Δ/ΝΣΗ ΔΑΣΩΝ ΕΒΡΟΥ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11/8/2003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1.834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JMPONH76W3X007786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lastRenderedPageBreak/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11/5/1992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ISUZU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UBS16CLK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2.255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JACUBS16CL7100347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2/12/1997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SAMURAI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1.298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JSAOSJ70VOO405310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18/11/2002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JEEP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1.590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VSEETWO1VNA209143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29/11/2006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LADA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OAO AVTOVAZ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1.690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XTA21214061816756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24/10/2005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1.995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JSAJTD54VOO106944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15/6/2018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1.598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TSMLYE81S00474820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25/8/2005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TOYOTA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1.332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JT152EEA100317004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29/8/2019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 L200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2.442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MMCJJKL20KH007394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1/6/2012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MOTOR 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ΦΟΡΤΗΓΟ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2.488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VSKBVNDAOU0477635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15/4/1992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MOTOR L50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ΦΟΡΤΗΓΟ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3.500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VSKL5014SMB348959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17/9/1971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MERCEDES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UNIMOG 413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ΦΟΡΤΗΓΟ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3.200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4,13111E+13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ΑΛΕΞΑΝΔΡΟΥΠΟΛΗΣ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7/11/2000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FIAT - IVECO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A 45-12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ΛΕΩΦΟΡΕΙΟ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2.800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ZCF04580105272716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ΔΙΔΥΜΟΤΕΙΧΟ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ΔΙΔΥΜΟΤΕΙΧΟΥ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TSMLYE81S00473554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ΔΙΔΥΜΟΤΕΙΧΟ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ΔΙΔΥΜΟΤΕΙΧΟΥ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JIMNY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JSAFJB43V00644176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ΔΙΔΥΜΟΤΕΙΧΟ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ΔΙΔΥΜΟΤΕΙΧΟΥ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OPEL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ASTRA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WOL0TGF69Y5058273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ΔΙΔΥΜΟΤΕΙΧΟ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ΔΙΔΥΜΟΤΕΙΧΟΥ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JSAFTL52V00205297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ΔΙΔΥΜΟΤΕΙΧΟ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ΔΙΔΥΜΟΤΕΙΧΟΥ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DODGE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DAKOTA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3910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1Β7GG23X79S198380</w:t>
            </w:r>
          </w:p>
        </w:tc>
      </w:tr>
      <w:tr w:rsidR="00C77A79" w:rsidTr="003B245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ΔΙΔΥΜΟΤΕΙΧΟ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ΔΙΔΥΜΟΤΕΙΧΟΥ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HYUNDAI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H-1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 xml:space="preserve">WW11 (ΕΠΙΒΑΤΙΚΟ 9 ΘΕΣΕΩΝ)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NLJWWH7WP5Z032069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ΔΙΔΥΜΟΤΕΙΧΟ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ΔΙΔΥΜΟΤΕΙΧΟΥ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PEUGEOT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405 GR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VF315BB2208506645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ΔΙΔΥΜΟΤΕΙΧΟ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ΔΙΔΥΜΟΤΕΙΧΟΥ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LAND  ROVER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LAND ROVER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24427199C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ΟΡΕΣΤΙΑΔΑ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ΔΙΔΥΜΟΤΕΙΧΟΥ</w:t>
            </w: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br/>
              <w:t>(ΔΑΣΟΝΟΜΕΙΟ ΟΡΕΣΤΙΑΔΑΣ)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SANTANA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SAMURAI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VSE0SJJ7C00121427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ΟΡΕΣΤΙΑΔΑ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ΔΙΔΥΜΟΤΕΙΧΟΥ</w:t>
            </w: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br/>
              <w:t>(ΔΑΣΟΝΟΜΕΙΟ ΟΡΕΣΤΙΑΔΑΣ)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ZSAETD01100133503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ΣΟΥΦΛΙ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ΣΟΥΦΛΙΟΥ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14/10/2016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SUZUKI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JIMNY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JSAFJB43V00660103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ΣΟΥΦΛΙ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ΣΟΥΦΛΙΟΥ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29/8/2019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L200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MMCJJKL20KH004490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ΣΟΥΦΛΙ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ΣΟΥΦΛΙΟΥ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10/11/1994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LAND ROVER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DISCOVERY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14HP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SALLJGMY8MA118000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ΣΟΥΦΛΙ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ΣΟΥΦΛΙΟΥ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10/1/2006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16HP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VSKCVND40U0035200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ΣΟΥΦΛΙ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ΣΟΥΦΛΙΟΥ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16/11/1992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SUZUKI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SAMURAI CABRIO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VSE0SJJ7C00121410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ΗΜΑΘΙΑ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ΒΕΡΟΙΑ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Δ/ΝΣΗ ΔΑΣΩΝ ΗΜΑΘΙΑΣ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DAIHATSU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TERIOS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JDAJ210G001023975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ΗΜΑΘΙΑ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ΒΕΡΟΙΑ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Δ/ΝΣΗ ΔΑΣΩΝ ΗΜΑΘΙΑΣ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ISUZU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JAACH15L265420801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ΗΜΑΘΙΑ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ΒΕΡΟΙΑ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ΒΕΡΟΙΑΣ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L200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MMCJJKL20KH004474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ΗΜΑΘΙΑ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ΒΕΡΟΙΑ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ΒΕΡΟΙΑΣ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JSAFTL52V00159691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lastRenderedPageBreak/>
              <w:t>ΗΜΑΘΙΑ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ΒΕΡΟΙΑ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ΒΕΡΟΙΑΣ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SANTANA MOTOR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VSEETW01VNA209597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ΗΜΑΘΙΑ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ΒΕΡΟΙΑ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ΒΕΡΟΙΑΣ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SPORTAGE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KNEJE55257K411030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ΗΜΑΘΙΑ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ΒΕΡΟΙΑ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ΒΕΡΟΙΑΣ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SAMURAI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JSA0SJ70V00405315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ΗΜΑΘΙΑ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ΝΑΟΥΣΑ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ΝΑΟΥΣΑΣ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X-TRAIL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128371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ΗΜΑΘΙΑ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ΝΑΟΥΣΑ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ΝΑΟΥΣΑΣ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JEEP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CHEROKEE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1J14FJN8P2RL193604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ΗΜΑΘΙΑ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ΝΑΟΥΣΑ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ΝΑΟΥΣΑΣ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DAKOTA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DAKOTA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1B7GG23X0P5213625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ΗΜΑΘΙΑ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ΝΑΟΥΣΑ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ΝΑΟΥΣΑΣ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41207</w:t>
            </w:r>
          </w:p>
        </w:tc>
      </w:tr>
      <w:tr w:rsidR="00C77A79" w:rsidTr="003B24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Δ/ΝΣΗ ΣΥΝΤ. &amp; ΕΠΙΘ. ΔΑΣΩΝ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QASHQAI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SJNFDNJ11U1101515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Δ/ΝΣΗ ΣΥΝΤ. &amp; ΕΠΙΘ. ΔΑΣΩΝ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RENAULT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TWINGO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1149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VF1CNOAOH41783670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Δ/ΝΣΗ ΔΑΣΩΝ ΘΕΣΣΑΛΟΝΙΚΗΣ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ETDOIV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JSAETDOIV00133554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Δ/ΝΣΗ ΔΑΣΩΝ ΘΕΣΣΑΛΟΝΙΚΗΣ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PAJERO JEEP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JMP0NH77W2XC042861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Δ/ΝΣΗ ΣΥΝΤ. &amp; ΕΠΙΘ. ΔΑΣΩΝ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VOLKSWAGEN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PASSAT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WVWZZZ3BZ2P303838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ΘΕΣΣΑΛΟΝΙΚΗΣ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DAIHATSU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TERIOS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1290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JDAJ102G000563140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ΘΕΣΣΑΛΟΝΙΚΗΣ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OPEL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ASTRA 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WOL0TGF48X5185369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ΘΕΣΣΑΛΟΝΙΚΗΣ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ΦΟΡΤΗΓΟ &lt;3,5 τον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VSKCVND40U0327621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ΘΕΣΣΑΛΟΝΙΚΗΣ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L200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ΦΟΡΤΗΓΟ &lt;3,5 τον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MMGJJKL20KH007189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Δ/ΝΣΗ ΑΝΑΔΑΣΩΣΕΩΝ Κ. ΜΑΚΕΔΟΝΙΑΣ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OUTLANDER 2.4 C.C. 4X4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JMBXNCW5W8Z000558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ΘΕΣΣΑΛΟΝΙΚΗΣ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VSEETWO1VNA209156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ΘΕΣΣΑΛΟΝΙΚΗΣ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MERCEDES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UNIMOG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ΦΟΡΤΗΓΟ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ΛΑΓΚΑΔΑΣ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ΛΑΓΚΑΔΑ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QASHQAI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SJNFDNJ11U1101600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ΛΑΓΚΑΔΑΣ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ΛΑΓΚΑΔΑ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TSMLYE81S00474025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ΛΑΓΚΑΔΑΣ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ΛΑΓΚΑΔΑ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GRAND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CHEROKEE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 xml:space="preserve"> 1J8G2E8A84Y100253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ΛΑΓΚΑΔΑΣ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ΛΑΓΚΑΔΑ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JSAFTL52V00161192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ΛΑΓΚΑΔΑΣ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ΛΑΓΚΑΔΑ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LAND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ROVER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1796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SALLNABA8YA535365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ΣΤΑΥΡΟΣ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ΣΤΑΥΡΟΥ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PAJERO PININ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JMP0NH77W2XC13340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ΣΤΑΥΡΟΣ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ΣΤΑΥΡΟΥ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JSAJTD34V00234791</w:t>
            </w:r>
          </w:p>
        </w:tc>
      </w:tr>
      <w:tr w:rsidR="00C77A79" w:rsidTr="003B2456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ΣΤΑΥΡΟΣ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ΣΤΑΥΡΟΥ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TOYOTA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RAV 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JTMBH31V20D006260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ΕΛΕΥΘΕΡΟΥΠΟΛΗ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  JEEP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JAATFR16HP7101249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ΕΛΕΥΘΕΡΟΥΠΟΛΗ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ISUZU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CAMPO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1796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WBACA41060AG74891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ΘΑΣΟΣ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ΘΑΣΟΥ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JSAFTL52V00205406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ΘΑΣΟΣ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ΘΑΣΟΥ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PICK UP2,5D (4x4)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JN1BPUD22UO152187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lastRenderedPageBreak/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ΘΑΣΟΣ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ΘΑΣΟΥ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LAND ROVER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90SOFT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SALLDVA V8 FA376126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JSAFTL52V00204991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JSAETD01V00116673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VSKCTND23U0041925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L200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MMCIUKL20KH007343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JIMNY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JSAFJB43V00644278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JMBORK9604J001014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JSAFTL52V00209899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SPORTAGE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KNEJA553525145167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BMW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EΠIBATIKO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1796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WBACA41060AG74891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DACOTA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DODGE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3500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1B7GG23X4PS213644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M.A.N.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8196F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&gt;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5687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WVM053100G0021627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AUDI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AG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WAVZZZ8CZRA035136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ΧΡΥΣΟΥΠΟΛΗ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ΚΑΒΑΛΑΣ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DACIA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DUSTER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VF1HJD40262034261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ΓΟΥΜΕΝΙΣΣΑ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ΓΟΥΜΕΝΙΣΣΑΣ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DACIA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DUSTER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UU1HSDACN48710170117286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ΓΟΥΜΕΝΙΣΣΑ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ΓΟΥΜΕΝΙΣΣΑΣ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JEEP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CHEROKEE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1J8GLE85X3W624840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ΓΟΥΜΕΝΙΣΣΑ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ΓΟΥΜΕΝΙΣΣΑΣ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DACIA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DUSTER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VF1HJD40765476984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ΓΟΥΜΕΝΙΣΣΑ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ΓΟΥΜΕΝΙΣΣΑΣ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NISSAN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VSKCVND4OU0248000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ΓΟΥΜΕΝΙΣΣΑ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ΓΟΥΜΕΝΙΣΣΑΣ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KIA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SPORTAGE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KNEJA563525145266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ΓΟΥΜΕΝΙΣΣΑ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ΓΟΥΜΕΝΙΣΣΑΣ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MERCEDES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UNIMOG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3782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Y13111-10-000263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ΓΟΥΜΕΝΙΣΣΑ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ΓΟΥΜΕΝΙΣΣΑΣ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OPEL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VIVARO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BAN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W0LJACA65V647322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ΤΔΟ ΚΙΛΚΙΣ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FORD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FUSION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WFOUXXGAJU3C19023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ΚΙΛΚΙΣ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SKODA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OCTAVIA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1.595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TMBCX21U822598044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ΚΙΛΚΙΣ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SPORTAGE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KNEJA553515092128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ΚΙΛΚΙΣ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VOLKSWAGEN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VENDO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WVWZZZ1HZ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ΚΙΛΚΙΣ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QASHQAI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SJNFDNJ11U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ΚΙΛΚΙΣ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DACIA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DUSTER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VF1HJD40460033754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ΚΙΛΚΙΣ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ΚΙΛΚΙΣ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JIMNY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JWFJB43V006599054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ΔΙΟΙΚΗΤΙΚΟ -ΟΙΚΟΝΟΜΙΚΟ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SKODA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OCTAVIA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TM6CX210828557894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ΞΑΝΘΗΣ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MITSUBHISHI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 PININ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4Χ4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JMPONH76W2X005616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ΞΑΝΘΗΣ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1590 cc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JSAETD01V00133627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lastRenderedPageBreak/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ΞΑΝΘΗΣ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1995 cc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JSAFTL52V00210176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ΞΑΝΘΗΣ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SAMURAI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1298 cc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JSA0SJ70V00402391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ΞΑΝΘΗΣ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HYUNDAI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H-1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BAN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2351 cc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NLJWWH7WP5Z032073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ΞΑΝΘΗΣ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QASHQAI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1598 cc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SJNFDNJ11U1108838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ΞΑΝΘΗΣ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NP300 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2298 cc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VSKCTND23U0039765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ΣΤΑΥΡΟΥΠΟΛΗ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ΣΤΑΥΡΟΥΠΟΛΗΣ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DODGE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DAKOTA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ΠΥΡΟΣΒΕΣΤΙΚΟ ΟΧΗΜΑ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3910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1B7GG23X-6R191341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ΣΤΑΥΡΟΥΠΟΛΗ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ΣΤΑΥΡΟΥΠΟΛΗΣ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ISUZU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ISUZU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JEEP 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JACUBS55FL7101231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ΣΤΑΥΡΟΥΠΟΛΗ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ΣΤΑΥΡΟΥΠΟΛΗΣ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JSAFTL52V00205123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ΣΤΑΥΡΟΥΠΟΛΗ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ΣΤΑΥΡΟΥΠΟΛΗΣ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DACIA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DUSTER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SWH2360S0JB138962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ΑΡΙΔΑΙΑ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ΑΡΙΔΑΙΑΣ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HYUNDAI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H-1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BAN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NLJWWH7WP5Z32072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ΑΡΙΔΑΙΑ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ΑΡΙΔΑΙΑΣ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ISUZU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D MAX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MPATFS54H5H583046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ΑΡΙΔΑΙΑ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ΑΡΙΔΑΙΑΣ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JSAFTL52V00151133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ΑΡΙΔΑΙΑ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ΑΡΙΔΑΙΑΣ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MAZDA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B2500 STRETH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JMZUN8D420W153379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ΑΡΙΔΑΙΑ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ΑΡΙΔΑΙΑΣ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VSKCTND23O0040988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ΑΡΙΔΑΙΑ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ΑΡΙΔΑΙΑΣ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TSMLYE81S00475078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ΑΡΙΔΑΙΑ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ΑΡΙΔΑΙΑΣ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DACIA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DUSTER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VF1HJD40165373382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ΑΡΙΔΑΙΑ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ΑΡΙΔΑΙΑΣ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JIMNY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JSAFJB43V00660525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ΕΔΕΣΣΑ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ΤΔΟ ΠΕΛΛΑΣ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TIIDA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3N1FCAC11UK399261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ΕΔΕΣΣΑ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ΠΕΛΛΑΣ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DAIHATSU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TERIOS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JDAJ210G001021908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ΕΔΕΣΣΑ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ΕΔΕΣΣΑΣ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JN1CPUD22U0831948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ΕΔΕΣΣΑ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ΕΔΕΣΣΑΣ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LAND ROVER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DISCOVERY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EΠΙΒΑΤΙΚΟ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SALLJGMY8KA063966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ΕΔΕΣΣΑ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ΕΔΕΣΣΑΣ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HYUNDAI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ΑCCEND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KMHCG41FPYU104502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ΕΔΕΣΣΑ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ΕΔΕΣΣΑΣ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ΝISSAN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X-TRAIL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EΠΙΒΑΤΙΚΟ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JN1TBNT31U0010754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ΕΔΕΣΣΑ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ΕΔΕΣΣΑΣ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MITSUBHISHI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L200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MMCJJKL2OKHOO4459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ΕΔΕΣΣΑ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ΕΔΕΣΣΑΣ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VSEETW01VNA 209765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ΕΔΕΣΣΑ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ΕΔΕΣΣΑΣ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MITSUBHISHI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JMBL042GVDY403371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ΠΕΛΛΑ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ΕΔΕΣΣΑ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ΕΔΕΣΣΑΣ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MAZDA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B2600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JMZUF8U5200612012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ΠΙΕΡΙΑ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ΚΑΤΕΡΙΝΗ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ΠΙΕΡΙΑΣ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  EUROPE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X-TRAIL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JN1TANT30V0127375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ΠΙΕΡΙΑ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ΚΑΤΕΡΙΝΗ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ΠΙΕΡΙΑΣ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  EUROPE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X-TRAIL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JN1TANT30V0126449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ΠΙΕΡΙΑ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ΚΑΤΕΡΙΝΗ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ΠΙΕΡΙΑΣ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 PININ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JMPONH76W2X004093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lastRenderedPageBreak/>
              <w:t>ΠΙΕΡΙΑ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ΚΑΤΕΡΙΝΗ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ΠΙΕΡΙΑΣ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HONTA  MOTOR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HR-V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JHMGH47501S205480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ΠΙΕΡΙΑ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ΚΑΤΕΡΙΝΗ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ΠΙΕΡΙΑΣ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MERCEDES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UNIMOG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3782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4,13111E+13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ΠΙΕΡΙΑ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ΚΑΤΕΡΙΝΗ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ΠΙΕΡΙΑΣ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  MOTOR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VITARA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JSAETD01V00133717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ΠΙΕΡΙΑ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ΚΑΤΕΡΙΝΗ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ΠΙΕΡΙΑΣ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SAMURAI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SSAOSS70V00405327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ΠΙΕΡΙΑ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ΚΑΤΕΡΙΝΗ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ΠΙΕΡΙΑΣ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HYUNDAI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H1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BAN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NLJWWH7WP5Z034106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ΠΙΕΡΙΑ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ΚΑΤΕΡΙΝΗ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ΠΙΕΡΙΑΣ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NISSAN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VSKCVND40U0397443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ΑΝΑΔΑΣΩΣΕΩΝ ΑΜΘ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FIAT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PANDA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ZFA16900000249810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ΑΝΑΔΑΣΩΣΕΩΝ ΑΜΘ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L200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MMCJJKL20KH004456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ΡΟΔΟΠΗΣ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L 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MMCJJKL20KH007065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ΡΟΔΟΠΗΣ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 PININ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JMPONH77W1X010102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ΡΟΔΟΠΗΣ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KIA MOTORS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SPORTAGE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KNEJA563515046623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ΡΟΔΟΠΗΣ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 PININ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JMPONH77W1X01590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ΡΟΔΟΠΗΣ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JSAFTL00205710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ΡΟΔΟΠΗΣ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 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JSAETD01V00133606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ΡΟΔΟΠΗΣ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ΤΟΥΟΤΑ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COROLLA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SEDAN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1390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JTDBM22E300003394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ΡΟΔΟΠΗΣ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CHRYSLER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VOYAGER 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ΛΕΩΦΟΡΕΙΟ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3300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1C4GYB2R9VU101875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ΝΙΓΡΙΤΑ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ΝΙΓΡΙΤΑΣ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 PINΝΙ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JMPONH66W5X009033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ΝΙΓΡΙΤΑ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ΝΙΓΡΙΤΑΣ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MERCEDES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UNIMOC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4515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14417102447997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ΝΙΓΡΙΤΑ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ΝΙΓΡΙΤΑΣ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DACIA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DUSTER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VF1HJD40564852548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ΝΙΓΡΙΤΑ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ΝΙΓΡΙΤΑΣ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PAJERO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JMPONH77W2X013497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Δ/ΝΣΗ ΔΑΣΩΝ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JIMNY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JSAFJB43V00661291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MITSUBHISHI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PAJERO  PININ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JMPONH77W2X013123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MITSUBHISHI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PININ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JMPONH77W2X013544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JEEP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CORPORATION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3850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J8M84EE115080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JEEP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CHRYSLER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1J4FJN8P2RL193599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LAND  ROVER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3528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SALLDVAV8FA375923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FIAT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IVECO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ΛΕΩΦΟΡΕΙΟ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ZCFO4050002311793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DODGE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DAKOTA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4350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1B7GG23X0RS198379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SKODA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FABIA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FMSFM521011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MITSUBHISHI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L200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MMCJJKL20KH007318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lastRenderedPageBreak/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 xml:space="preserve">MERCEDES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UNIMOG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ΦΟΡΤΗΓΟ (ΑΝΩ ΤΩΝ 3 ΤΟΝΩΝ)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4900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3,58102Ε+13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 xml:space="preserve">MERCEDES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UNIMOG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ΦΟΡΤΗΓΟ (ΑΝΩ ΤΩΝ 3 ΤΟΝΩΝ)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3320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41311110000043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JEEP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06777 πιν.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JEEP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3850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Τ8Μ84ΕΕ115070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ΣΕΡΡΩΝ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FIAT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2φα 131 a0000632488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ΣΙΔΗΡΟΚΑΣΤΡΟ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ΣΙΔΗΡΟΚΑΣΤΡΟΥ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MITSUBHISHI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 JEEP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JMR0NH77W2X013498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ΣΙΔΗΡΟΚΑΣΤΡΟ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ΣΙΔΗΡΟΚΑΣΤΡΟΥ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SERENA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D2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VSKEAVC23U002142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ΣΙΔΗΡΟΚΑΣΤΡΟ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ΣΙΔΗΡΟΚΑΣΤΡΟΥ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SPORTAGE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KNEJE55257K350143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ΣΙΔΗΡΟΚΑΣΤΡΟ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ΣΙΔΗΡΟΚΑΣΤΡΟΥ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TSMLYE81S00475172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ΑΡΝΑΙΑ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ΑΡΝΑΙΑΣ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VSEETW01VNA209616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ΑΡΝΑΙΑ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ΑΡΝΑΙΑΣ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VSEETW01VNA209075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ΑΡΝΑΙΑ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ΑΡΝΑΙΑΣ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TSMLYE81S00473602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ΑΡΝΑΙΑ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ΑΡΝΑΙΑΣ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SAMURAI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JSAOSJ70V00402405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ΑΡΝΑΙΑ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ΑΡΝΑΙΑΣ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LADA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HAWK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1690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XTA21214061819470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ΑΡΝΑΙΑ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ΑΡΝΑΙΑΣ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MERCEDES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UNIMOC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ΦΟΡΤΗΓΟ (ΑΝΩ ΤΩΝ 3 ΤΟΝΩΝ)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413111-10-072349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ΑΡΝΑΙΑ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ΔΑΣΑΡΧΕΙΟ ΑΡΝΑΙΑΣ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VSEETW01VNA205677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ΚΑΣΣΑΝΔΡΕΙΑ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ΚΑΣΣΑΝΔΡΑΣ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VSKCVND40U097982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ΚΑΣΣΑΝΔΡΕΙΑ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ΚΑΣΣΑΝΔΡΑΣ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MITSUBHISHI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PAJERO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JMP0NH76W2X001427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ΚΑΣΣΑΝΔΡΕΙΑ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ΚΑΣΣΑΝΔΡΑΣ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JIMNY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JSAFJB43V00644620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ΠΟΛΥΓΥΡΟΣ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ΧΑΛΚΙΔΙΚΗΣ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SUSUKI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JSAETDO1V00133684 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ΠΟΛΥΓΥΡΟΣ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ΧΑΛΚΙΔΙΚΗΣ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SUSUKI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EΠΙΒΑΤΙΚΟ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JSAETDO1V00133700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ΠΟΛΥΓΥΡΟΣ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ΔΙΕΥΘΥΝΣΗ ΔΑΣΩΝ ΧΑΛΚΙΔΙΚΗΣ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JEEP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CORPORATION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EΠΙΒΑΤΙΚΟ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1JEBM88H2BTO71651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ΠΟΛΥΓΥΡΟΣ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ΠΟΛΥΓΥΡΟΥ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SUZUKI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VITARA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JSAFTL52V00219329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ΠΟΛΥΓΥΡΟΣ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ΠΟΛΥΓΥΡΟΥ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MITSUBISHI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PAJERO PININ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JMPONH76W2XOO1425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ΠΟΛΥΓΥΡΟΣ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ΠΟΛΥΓΥΡΟΥ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 xml:space="preserve">SUZUKI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SAMURAI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JIA05570V00402400</w:t>
            </w:r>
          </w:p>
        </w:tc>
      </w:tr>
      <w:tr w:rsidR="00C77A79" w:rsidTr="003B245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ΠΟΛΥΓΥΡΟΣ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ΠΟΛΥΓΥΡΟΥ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NAVARA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  &lt; 3,5 ΤΟΝΩΝ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JNIBPUD22V0152189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ΧΑΛΚΙΔΙΚΗ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ΠΟΛΥΓΥΡΟΣ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ΔΑΣΑΡΧΕΙΟ ΠΟΛΥΓΥΡΟΥ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QASHQAI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sz w:val="16"/>
                <w:szCs w:val="16"/>
                <w:lang w:val="el-GR" w:eastAsia="el-GR"/>
              </w:rPr>
              <w:t>1600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0E57F6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0E57F6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SJNFDNJ11U1 103143</w:t>
            </w:r>
          </w:p>
        </w:tc>
      </w:tr>
      <w:tr w:rsidR="00C77A79" w:rsidTr="003B245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0E57F6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C77A79" w:rsidRDefault="00C77A79" w:rsidP="00C77A79">
      <w:pPr>
        <w:shd w:val="clear" w:color="auto" w:fill="FFFFFF"/>
        <w:suppressAutoHyphens/>
        <w:spacing w:after="120" w:line="276" w:lineRule="auto"/>
        <w:ind w:left="-567"/>
        <w:jc w:val="center"/>
        <w:rPr>
          <w:rFonts w:ascii="Trebuchet MS" w:hAnsi="Trebuchet MS" w:cs="Trebuchet MS"/>
          <w:b/>
          <w:u w:val="single"/>
          <w:lang w:val="el-GR" w:eastAsia="zh-CN"/>
        </w:rPr>
      </w:pPr>
    </w:p>
    <w:p w:rsidR="00C77A79" w:rsidRDefault="00C77A79" w:rsidP="00C77A79">
      <w:pPr>
        <w:shd w:val="clear" w:color="auto" w:fill="FFFFFF"/>
        <w:suppressAutoHyphens/>
        <w:spacing w:after="120" w:line="276" w:lineRule="auto"/>
        <w:ind w:left="-567"/>
        <w:jc w:val="center"/>
        <w:rPr>
          <w:rFonts w:ascii="Trebuchet MS" w:hAnsi="Trebuchet MS" w:cs="Trebuchet MS"/>
          <w:b/>
          <w:u w:val="single"/>
          <w:lang w:val="el-GR" w:eastAsia="zh-CN"/>
        </w:rPr>
      </w:pPr>
    </w:p>
    <w:p w:rsidR="00C77A79" w:rsidRDefault="00C77A79" w:rsidP="00C77A79">
      <w:pPr>
        <w:shd w:val="clear" w:color="auto" w:fill="FFFFFF"/>
        <w:suppressAutoHyphens/>
        <w:spacing w:after="120" w:line="276" w:lineRule="auto"/>
        <w:ind w:left="-567"/>
        <w:jc w:val="center"/>
        <w:rPr>
          <w:rFonts w:ascii="Trebuchet MS" w:hAnsi="Trebuchet MS" w:cs="Trebuchet MS"/>
          <w:b/>
          <w:u w:val="single"/>
          <w:lang w:val="el-GR" w:eastAsia="zh-CN"/>
        </w:rPr>
      </w:pPr>
    </w:p>
    <w:p w:rsidR="00C77A79" w:rsidRPr="00772D5D" w:rsidRDefault="00C77A79" w:rsidP="00C77A79">
      <w:pPr>
        <w:shd w:val="clear" w:color="auto" w:fill="FFFFFF"/>
        <w:suppressAutoHyphens/>
        <w:spacing w:after="120" w:line="276" w:lineRule="auto"/>
        <w:ind w:left="-567"/>
        <w:jc w:val="center"/>
        <w:rPr>
          <w:rFonts w:ascii="Trebuchet MS" w:hAnsi="Trebuchet MS" w:cs="Trebuchet MS"/>
          <w:b/>
          <w:u w:val="single"/>
          <w:lang w:val="el-GR" w:eastAsia="zh-CN"/>
        </w:rPr>
      </w:pPr>
      <w:r>
        <w:rPr>
          <w:rFonts w:ascii="Trebuchet MS" w:hAnsi="Trebuchet MS" w:cs="Trebuchet MS"/>
          <w:b/>
          <w:u w:val="single"/>
          <w:lang w:val="el-GR" w:eastAsia="zh-CN"/>
        </w:rPr>
        <w:lastRenderedPageBreak/>
        <w:t xml:space="preserve">ΚΑΤΗΓΟΡΙΑ </w:t>
      </w:r>
      <w:r w:rsidRPr="00772D5D">
        <w:rPr>
          <w:rFonts w:ascii="Trebuchet MS" w:hAnsi="Trebuchet MS" w:cs="Trebuchet MS"/>
          <w:b/>
          <w:u w:val="single"/>
          <w:lang w:val="el-GR" w:eastAsia="zh-CN"/>
        </w:rPr>
        <w:t>ΔΙΤΡΟΧΑ  ΟΧΗΜΑΤΑ</w:t>
      </w:r>
      <w:r>
        <w:rPr>
          <w:rFonts w:ascii="Trebuchet MS" w:hAnsi="Trebuchet MS" w:cs="Trebuchet MS"/>
          <w:b/>
          <w:u w:val="single"/>
          <w:lang w:val="el-GR" w:eastAsia="zh-CN"/>
        </w:rPr>
        <w:t xml:space="preserve"> </w:t>
      </w:r>
      <w:r w:rsidRPr="00772D5D">
        <w:rPr>
          <w:rFonts w:ascii="Trebuchet MS" w:hAnsi="Trebuchet MS" w:cs="Trebuchet MS"/>
          <w:b/>
          <w:u w:val="single"/>
          <w:lang w:val="el-GR" w:eastAsia="zh-CN"/>
        </w:rPr>
        <w:t>ΤΗΣ Α.Δ.Μ.Θ</w:t>
      </w:r>
    </w:p>
    <w:p w:rsidR="00C77A79" w:rsidRDefault="00C77A79" w:rsidP="00C77A79">
      <w:pPr>
        <w:shd w:val="clear" w:color="auto" w:fill="FFFFFF"/>
        <w:suppressAutoHyphens/>
        <w:spacing w:after="120" w:line="276" w:lineRule="auto"/>
        <w:jc w:val="center"/>
        <w:rPr>
          <w:rFonts w:ascii="Trebuchet MS" w:hAnsi="Trebuchet MS" w:cs="Trebuchet MS"/>
          <w:sz w:val="20"/>
          <w:lang w:val="el-GR" w:eastAsia="zh-CN"/>
        </w:rPr>
      </w:pPr>
      <w:r w:rsidRPr="00772D5D">
        <w:rPr>
          <w:rFonts w:ascii="Trebuchet MS" w:hAnsi="Trebuchet MS" w:cs="Trebuchet MS"/>
          <w:b/>
          <w:u w:val="single"/>
          <w:lang w:val="el-GR" w:eastAsia="zh-CN"/>
        </w:rPr>
        <w:t>ΑΝΑ ΠΕΡΙΦΕΡΕΙΑΚΗ ΕΝΟΤΗΤΑ</w:t>
      </w:r>
    </w:p>
    <w:p w:rsidR="00C77A79" w:rsidRDefault="00C77A79" w:rsidP="00C77A79">
      <w:pPr>
        <w:suppressAutoHyphens/>
        <w:spacing w:after="120"/>
        <w:jc w:val="both"/>
        <w:rPr>
          <w:rFonts w:ascii="Calibri" w:hAnsi="Calibri" w:cs="Calibri"/>
          <w:sz w:val="22"/>
          <w:lang w:val="el-GR" w:eastAsia="zh-CN"/>
        </w:rPr>
      </w:pPr>
    </w:p>
    <w:tbl>
      <w:tblPr>
        <w:tblW w:w="5707" w:type="pct"/>
        <w:tblInd w:w="-601" w:type="dxa"/>
        <w:tblLayout w:type="fixed"/>
        <w:tblLook w:val="04A0"/>
      </w:tblPr>
      <w:tblGrid>
        <w:gridCol w:w="860"/>
        <w:gridCol w:w="862"/>
        <w:gridCol w:w="1350"/>
        <w:gridCol w:w="661"/>
        <w:gridCol w:w="872"/>
        <w:gridCol w:w="1249"/>
        <w:gridCol w:w="1249"/>
        <w:gridCol w:w="998"/>
        <w:gridCol w:w="1626"/>
      </w:tblGrid>
      <w:tr w:rsidR="00C77A79" w:rsidTr="003B2456">
        <w:trPr>
          <w:trHeight w:val="48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ΠΕΡΙΦΕΡΕΙΑΚΗ ΕΝΟΤΗΤΑ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ΠΟΛΗ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ΥΠΗΡΕΣΙΑ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ΕΤΟΣ 1ΗΣ ΚΥΚΛ.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ΜΑΡΚΑ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ΜΟΝΤΕΛΟ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ΤΥΠΟΣ ΟΧΗΜΑΤΟΣ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ΚΥΒΙΣΜΟΣ                                 ( κ.εκ)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ΑΡΙΘΜΟΣ ΠΛΑΙΣΙΟΥ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ΔΡΑΜΑΣ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HONDA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9C2JD19A05R100358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ΔΡΑΜΑΣ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KLE 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JKALE250AAA017180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ΔΡΑΜΑΣ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KLE 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JKALE250AAA017178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ΔΡΑΜΑΣ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KLE 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JKALE250AAA017177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ΑΛΕΞΑΝΔΡΟΥΠΟΛΗ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ΑΛΕΞΑΝΔΡΟΥΠΟΛΗΣ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LE 250A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JKALE250AAAO17187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ΑΛΕΞΑΝΔΡΟΥΠΟΛΗ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ΑΛΕΞΑΝΔΡΟΥΠΟΛΗΣ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LE 250A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JKALE250AAAO17181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ΑΛΕΞΑΝΔΡΟΥΠΟΛΗ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ΑΛΕΞΑΝΔΡΟΥΠΟΛΗΣ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LE 250A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LE250A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ΣΟΥΦΛΙ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ΣΟΥΦΛΙΟΥ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JAKALE250AAA017079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ΣΟΥΦΛΙ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ΣΟΥΦΛΙΟΥ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JAKALE250AAA017080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ΒΕΡΟΙΑ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ΒΕΡΟΙΑΣ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ΜΟΤΟΣΥΚΛΕΤΑ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JAKALE250AAA006876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ΒΕΡΟΙΑ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ΒΕΡΟΙΑΣ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ΜΟΤΟΣΥΚΛΕΤΑ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JAKALE250AAA006855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ΝΑΟΥΣΑ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ΝΑΟΥΣΑΣ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JKALE250AAA017096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ΣΤΑΥΡΟΣ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ΣΤΑΥΡΟΣ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ΚΥ0275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JKALE250AAA017243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ΣΤΑΥΡΟΣ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ΣΤΑΥΡΟΣ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ΚΥ0274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JKALE250AAA017172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ΘΑΣΟΣ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ΘΑΣΟΥ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 250 AAA 017005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ΘΑΣΟΣ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ΘΑΣΟΥ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 250 AAA 017004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ΚΑΒΑΛΑΣ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JKALE250AAA017030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ΚΑΒΑΛΑΣ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JKALE250AAA017031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ΚΑΒΑΛΑΣ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JKALE250AAA017022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ΛΕΚΑΝΗ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ΚΑΒΑΛΑΣ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1994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SUZUKI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SAMURAI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JSA0SI70400405378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ΓΟΥΜΕΝΙΣΣΑ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ΓΟΥΜΕΝΙΣΣΑΣ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1985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YAMAHA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DT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2K4-065593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ΓΟΥΜΕΝΙΣΣΑ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ΓΟΥΜΕΝΙΣΣΑΣ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JKALE250AAA017050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ΓΟΥΜΕΝΙΣΣΑ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ΓΟΥΜΕΝΙΣΣΑΣ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JKALE250AAA017052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ΓΟΥΜΕΝΙΣΣΑ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ΓΟΥΜΕΝΙΣΣΑΣ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JKALE250AAA017051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ΓΟΥΜΕΝ</w:t>
            </w: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ΙΣΣΑ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ΔΑΣΑΡΧΕΙΟ </w:t>
            </w: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ΓΟΥΜΕΝΙΣΣΑΣ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</w:t>
            </w: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</w:t>
            </w: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53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ΞΑΝΘΗ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ΞΑΝΘΗΣ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JKALE250AAA017008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ΞΑΝΘΗΣ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JKALE250AAA017010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ΞΑΝΘΗΣ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JKALE250AAA017012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ΣΤΑΥΡΟΥΠΟΛΗ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ΣΤΑΥΡΟΥΠΟΛΗΣ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JKALE250AAA017073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ΑΡΙΔΑΙΑ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ΑΡΙΔΑΙΑΣ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JKALE250AAA017067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ΑΡΙΔΑΙΑ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ΑΡΙΔΑΙΑΣ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JKALE250AAA017065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ΑΡΙΔΑΙΑ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ΑΡΙΔΑΙΑΣ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JKALE250AAA017049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ΑΡΙΔΑΙΑ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ΑΡΙΔΑΙΑΣ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JKALE250AAA017063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ΕΔΕΣΣΑ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ΕΔΕΣΣΑΣ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JKALE250AAA017062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ΕΔΕΣΣΑ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ΕΔΕΣΣΑΣ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1982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SUZUKI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TS185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185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TS1852-125836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ΕΔΕΣΣΑ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ΕΔΕΣΣΑΣ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1984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ΥΑΜΑΗΑ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DT175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4L9023445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ΕΔΕΣΣΑ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ΕΔΕΣΣΑΣ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1985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ΥΑΜΑΗΑ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DT175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2K4-065648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ΔΙΕΥΘΥΝΣΗ ΔΑΣΩΝ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1996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HONDA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NX250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239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ND25-5301294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ΔΙΕΥΘΥΝΣΗ ΔΑΣΩΝ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1996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HONDA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NX250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239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ND25-5300737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ΔΙΕΥΘΥΝΣΗ ΔΑΣΩΝ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JKALE250AAA-006908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ΔΙΕΥΘΥΝΣΗ ΔΑΣΩΝ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JKALE250AAA-006840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ΔΙΕΥΘΥΝΣΗ ΔΑΣΩΝ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JKALE250AAA-006778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ΔΙΕΥΘΥΝΣΗ ΔΑΣΩΝ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JKALE250AAA-006742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ΚΟΜΟΤΗΝΗ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ΔΙΕΥΘΥΝΣΗ ΔΑΣΩΝ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JKALE250AAA006648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ΚΟΜΟΤΗΝΗ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ΔΙΕΥΘΥΝΣΗ ΔΑΣΩΝ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JKALE250AAA006645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ΚΟΜΟΤΗΝΗ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ΔΙΕΥΘΥΝΣΗ ΔΑΣΩΝ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JKALE250AAA006784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ΚΟΜΟΤΗΝΗ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ΔΙΕΥΘΥΝΣΗ ΔΑΣΩΝ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JKALE250AAA006780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ΝΙΓΡΙΤΑ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ΝΙΓΡΙΤΑΣ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KLE250ANHELO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JKALE250AAA006808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ΝΙΓΡΙΤΑ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ΝΙΓΡΙΤΑΣ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KLE250ANHELO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JKALE250AAA006893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ΝΙΓΡΙΤΑ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ΝΙΓΡΙΤΑΣ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1984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ΥΑΜΑΗΑ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DΤ175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4L9023441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ΝΙΓΡΙΤΑ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ΝΙΓΡΙΤΑΣ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LE25041210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1KAZE250AAA-017060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ΣΕΡΡΩΝ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KLE250 ANHLEO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JKALE250AAA017017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ΣΕΡΡΩΝ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KLE250 ANHLEO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JKALE250AAA017020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ΣΕΡΡΩΝ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1984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YAMAHA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170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419-023443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ΔΑΣΑΡΧΕΙΟ </w:t>
            </w: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ΣΕΡΡΩΝ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1974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JAWA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170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482-0-004538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ΣΕΡΡΕΣ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ΣΙΔΗΡΟΚΑΣΤΡΟ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ΣΙΔΗΡΟΚΑΣΤΡΟΥ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KLE 250 ANHELO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JKALE2500AAA017028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ΣΙΔΗΡΟΚΑΣΤΡΟ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ΣΙΔΗΡΟΚΑΣΤΡΟΥ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KLE 250 ANHELO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JKALE2500AAA017034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ΣΕΡΡΕΣ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ΣΙΔΗΡΟΚΑΣΤΡΟ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ΣΙΔΗΡΟΚΑΣΤΡΟΥ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KLE 250 ANHELO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JKALE2500AAA017025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ΑΡΝΑΙΑ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ΑΡΝΑΙΑΣ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1KALE250AAA-017184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ΑΡΝΑΙΑ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ΑΡΝΑΙΑΣ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1KALE250AAA-017175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ΑΡΝΑΙΑ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ΑΡΝΑΙΑΣ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1KALE250AAA-017174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ΑΡΝΑΙΑ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ΑΡΝΑΙΑΣ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JKALE250AAA017246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ΚΑΣΣΑΝΔΡΑ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ΚΑΣΣΑΝΔΡΑΣ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KLE 250 ANHELO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JKAZE250AAA-017066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ΠΟΛΥΓΥΡΟΣ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ΠΟΛΥΓΥΡΟΥ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IKALE250AAA-006930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ΠΟΛΥΓΥΡΟΣ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ΠΟΛΥΓΥΡΟΥ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KAWASAKI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KLE ANHELO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IKALE250AAA-006702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ΠΟΛΥΓΥΡΟΣ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ΠΟΛΥΓΥΡΟΥ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1977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MOTOKOY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JAWA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C4825000699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ΠΟΛΥΓΥΡΟΣ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ΔΑΣΑΡΧΕΙΟ ΠΟΛΥΓΥΡΟΥ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1985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YAMAHA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DT 175 MX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ΔΙΚΥΚΛΟ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171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79" w:rsidRPr="00991E22" w:rsidRDefault="00C77A79" w:rsidP="003B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991E22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2Κ4-065426</w:t>
            </w:r>
          </w:p>
        </w:tc>
      </w:tr>
      <w:tr w:rsidR="00C77A79" w:rsidTr="003B2456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991E22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991E22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991E22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991E22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991E22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991E22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991E22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991E22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79" w:rsidRPr="00991E22" w:rsidRDefault="00C77A79" w:rsidP="003B2456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C77A79" w:rsidRDefault="00C77A79" w:rsidP="00C77A79">
      <w:pPr>
        <w:rPr>
          <w:rFonts w:ascii="Calibri" w:hAnsi="Calibri" w:cs="Calibri"/>
          <w:sz w:val="22"/>
          <w:lang w:val="el-GR" w:eastAsia="zh-CN"/>
        </w:rPr>
      </w:pPr>
    </w:p>
    <w:p w:rsidR="00200854" w:rsidRDefault="00200854"/>
    <w:sectPr w:rsidR="00200854" w:rsidSect="0020085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63" w:rsidRDefault="009D6C63" w:rsidP="00C77A79">
      <w:r>
        <w:separator/>
      </w:r>
    </w:p>
  </w:endnote>
  <w:endnote w:type="continuationSeparator" w:id="1">
    <w:p w:rsidR="009D6C63" w:rsidRDefault="009D6C63" w:rsidP="00C7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84080"/>
      <w:docPartObj>
        <w:docPartGallery w:val="Page Numbers (Bottom of Page)"/>
        <w:docPartUnique/>
      </w:docPartObj>
    </w:sdtPr>
    <w:sdtContent>
      <w:p w:rsidR="00C77A79" w:rsidRDefault="00C77A79">
        <w:pPr>
          <w:pStyle w:val="ad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C77A79" w:rsidRDefault="00C77A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63" w:rsidRDefault="009D6C63" w:rsidP="00C77A79">
      <w:r>
        <w:separator/>
      </w:r>
    </w:p>
  </w:footnote>
  <w:footnote w:type="continuationSeparator" w:id="1">
    <w:p w:rsidR="009D6C63" w:rsidRDefault="009D6C63" w:rsidP="00C77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30" w:hanging="57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0" w:hanging="180"/>
      </w:pPr>
    </w:lvl>
  </w:abstractNum>
  <w:abstractNum w:abstractNumId="7">
    <w:nsid w:val="00DB731C"/>
    <w:multiLevelType w:val="multilevel"/>
    <w:tmpl w:val="B4E0838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8">
    <w:nsid w:val="07D947C3"/>
    <w:multiLevelType w:val="hybridMultilevel"/>
    <w:tmpl w:val="8B9EA20E"/>
    <w:lvl w:ilvl="0" w:tplc="51A6CE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046A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6A4D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8A00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9065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4E14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9CD8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FC33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9852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0D1C01"/>
    <w:multiLevelType w:val="multilevel"/>
    <w:tmpl w:val="F1D049F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0">
    <w:nsid w:val="0C8C10CB"/>
    <w:multiLevelType w:val="hybridMultilevel"/>
    <w:tmpl w:val="827C5698"/>
    <w:lvl w:ilvl="0" w:tplc="885E09A0">
      <w:start w:val="1"/>
      <w:numFmt w:val="decimal"/>
      <w:lvlText w:val="%1)"/>
      <w:lvlJc w:val="left"/>
      <w:pPr>
        <w:ind w:left="1800" w:hanging="360"/>
      </w:pPr>
    </w:lvl>
    <w:lvl w:ilvl="1" w:tplc="AC26C000" w:tentative="1">
      <w:start w:val="1"/>
      <w:numFmt w:val="lowerLetter"/>
      <w:lvlText w:val="%2."/>
      <w:lvlJc w:val="left"/>
      <w:pPr>
        <w:ind w:left="2520" w:hanging="360"/>
      </w:pPr>
    </w:lvl>
    <w:lvl w:ilvl="2" w:tplc="3C9C757C" w:tentative="1">
      <w:start w:val="1"/>
      <w:numFmt w:val="lowerRoman"/>
      <w:lvlText w:val="%3."/>
      <w:lvlJc w:val="right"/>
      <w:pPr>
        <w:ind w:left="3240" w:hanging="180"/>
      </w:pPr>
    </w:lvl>
    <w:lvl w:ilvl="3" w:tplc="95BA92A4" w:tentative="1">
      <w:start w:val="1"/>
      <w:numFmt w:val="decimal"/>
      <w:lvlText w:val="%4."/>
      <w:lvlJc w:val="left"/>
      <w:pPr>
        <w:ind w:left="3960" w:hanging="360"/>
      </w:pPr>
    </w:lvl>
    <w:lvl w:ilvl="4" w:tplc="0CD6D67C" w:tentative="1">
      <w:start w:val="1"/>
      <w:numFmt w:val="lowerLetter"/>
      <w:lvlText w:val="%5."/>
      <w:lvlJc w:val="left"/>
      <w:pPr>
        <w:ind w:left="4680" w:hanging="360"/>
      </w:pPr>
    </w:lvl>
    <w:lvl w:ilvl="5" w:tplc="F9ACF274" w:tentative="1">
      <w:start w:val="1"/>
      <w:numFmt w:val="lowerRoman"/>
      <w:lvlText w:val="%6."/>
      <w:lvlJc w:val="right"/>
      <w:pPr>
        <w:ind w:left="5400" w:hanging="180"/>
      </w:pPr>
    </w:lvl>
    <w:lvl w:ilvl="6" w:tplc="E830FE52" w:tentative="1">
      <w:start w:val="1"/>
      <w:numFmt w:val="decimal"/>
      <w:lvlText w:val="%7."/>
      <w:lvlJc w:val="left"/>
      <w:pPr>
        <w:ind w:left="6120" w:hanging="360"/>
      </w:pPr>
    </w:lvl>
    <w:lvl w:ilvl="7" w:tplc="5220F3BE" w:tentative="1">
      <w:start w:val="1"/>
      <w:numFmt w:val="lowerLetter"/>
      <w:lvlText w:val="%8."/>
      <w:lvlJc w:val="left"/>
      <w:pPr>
        <w:ind w:left="6840" w:hanging="360"/>
      </w:pPr>
    </w:lvl>
    <w:lvl w:ilvl="8" w:tplc="70A2915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2B6B04"/>
    <w:multiLevelType w:val="multilevel"/>
    <w:tmpl w:val="6A1C553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679D"/>
    <w:multiLevelType w:val="hybridMultilevel"/>
    <w:tmpl w:val="7AE422C0"/>
    <w:lvl w:ilvl="0" w:tplc="F09C3F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A66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A9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09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81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89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EB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A0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82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0BA8"/>
    <w:multiLevelType w:val="multilevel"/>
    <w:tmpl w:val="CFFC794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2E4703C2"/>
    <w:multiLevelType w:val="hybridMultilevel"/>
    <w:tmpl w:val="F8EABCAC"/>
    <w:lvl w:ilvl="0" w:tplc="68F8901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C46FA4" w:tentative="1">
      <w:start w:val="1"/>
      <w:numFmt w:val="lowerLetter"/>
      <w:lvlText w:val="%2."/>
      <w:lvlJc w:val="left"/>
      <w:pPr>
        <w:ind w:left="1440" w:hanging="360"/>
      </w:pPr>
    </w:lvl>
    <w:lvl w:ilvl="2" w:tplc="575837DA" w:tentative="1">
      <w:start w:val="1"/>
      <w:numFmt w:val="lowerRoman"/>
      <w:lvlText w:val="%3."/>
      <w:lvlJc w:val="right"/>
      <w:pPr>
        <w:ind w:left="2160" w:hanging="180"/>
      </w:pPr>
    </w:lvl>
    <w:lvl w:ilvl="3" w:tplc="1658943C" w:tentative="1">
      <w:start w:val="1"/>
      <w:numFmt w:val="decimal"/>
      <w:lvlText w:val="%4."/>
      <w:lvlJc w:val="left"/>
      <w:pPr>
        <w:ind w:left="2880" w:hanging="360"/>
      </w:pPr>
    </w:lvl>
    <w:lvl w:ilvl="4" w:tplc="45508628" w:tentative="1">
      <w:start w:val="1"/>
      <w:numFmt w:val="lowerLetter"/>
      <w:lvlText w:val="%5."/>
      <w:lvlJc w:val="left"/>
      <w:pPr>
        <w:ind w:left="3600" w:hanging="360"/>
      </w:pPr>
    </w:lvl>
    <w:lvl w:ilvl="5" w:tplc="11DED34E" w:tentative="1">
      <w:start w:val="1"/>
      <w:numFmt w:val="lowerRoman"/>
      <w:lvlText w:val="%6."/>
      <w:lvlJc w:val="right"/>
      <w:pPr>
        <w:ind w:left="4320" w:hanging="180"/>
      </w:pPr>
    </w:lvl>
    <w:lvl w:ilvl="6" w:tplc="F8183694" w:tentative="1">
      <w:start w:val="1"/>
      <w:numFmt w:val="decimal"/>
      <w:lvlText w:val="%7."/>
      <w:lvlJc w:val="left"/>
      <w:pPr>
        <w:ind w:left="5040" w:hanging="360"/>
      </w:pPr>
    </w:lvl>
    <w:lvl w:ilvl="7" w:tplc="20FCAB0E" w:tentative="1">
      <w:start w:val="1"/>
      <w:numFmt w:val="lowerLetter"/>
      <w:lvlText w:val="%8."/>
      <w:lvlJc w:val="left"/>
      <w:pPr>
        <w:ind w:left="5760" w:hanging="360"/>
      </w:pPr>
    </w:lvl>
    <w:lvl w:ilvl="8" w:tplc="C12E9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4C34"/>
    <w:multiLevelType w:val="multilevel"/>
    <w:tmpl w:val="34306F5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532C8"/>
    <w:multiLevelType w:val="multilevel"/>
    <w:tmpl w:val="E7A671B8"/>
    <w:lvl w:ilvl="0">
      <w:start w:val="1"/>
      <w:numFmt w:val="decimal"/>
      <w:lvlText w:val="%1."/>
      <w:lvlJc w:val="center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50968"/>
    <w:multiLevelType w:val="hybridMultilevel"/>
    <w:tmpl w:val="E94CAF9E"/>
    <w:lvl w:ilvl="0" w:tplc="8FCC07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522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21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CA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02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45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F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66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44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14C0A"/>
    <w:multiLevelType w:val="hybridMultilevel"/>
    <w:tmpl w:val="36502BC4"/>
    <w:lvl w:ilvl="0" w:tplc="28AE1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F6E903E" w:tentative="1">
      <w:start w:val="1"/>
      <w:numFmt w:val="lowerLetter"/>
      <w:lvlText w:val="%2."/>
      <w:lvlJc w:val="left"/>
      <w:pPr>
        <w:ind w:left="1440" w:hanging="360"/>
      </w:pPr>
    </w:lvl>
    <w:lvl w:ilvl="2" w:tplc="40964CBC" w:tentative="1">
      <w:start w:val="1"/>
      <w:numFmt w:val="lowerRoman"/>
      <w:lvlText w:val="%3."/>
      <w:lvlJc w:val="right"/>
      <w:pPr>
        <w:ind w:left="2160" w:hanging="180"/>
      </w:pPr>
    </w:lvl>
    <w:lvl w:ilvl="3" w:tplc="15826B94" w:tentative="1">
      <w:start w:val="1"/>
      <w:numFmt w:val="decimal"/>
      <w:lvlText w:val="%4."/>
      <w:lvlJc w:val="left"/>
      <w:pPr>
        <w:ind w:left="2880" w:hanging="360"/>
      </w:pPr>
    </w:lvl>
    <w:lvl w:ilvl="4" w:tplc="A6A47D70" w:tentative="1">
      <w:start w:val="1"/>
      <w:numFmt w:val="lowerLetter"/>
      <w:lvlText w:val="%5."/>
      <w:lvlJc w:val="left"/>
      <w:pPr>
        <w:ind w:left="3600" w:hanging="360"/>
      </w:pPr>
    </w:lvl>
    <w:lvl w:ilvl="5" w:tplc="BF0CE6CA" w:tentative="1">
      <w:start w:val="1"/>
      <w:numFmt w:val="lowerRoman"/>
      <w:lvlText w:val="%6."/>
      <w:lvlJc w:val="right"/>
      <w:pPr>
        <w:ind w:left="4320" w:hanging="180"/>
      </w:pPr>
    </w:lvl>
    <w:lvl w:ilvl="6" w:tplc="6E1EFF32" w:tentative="1">
      <w:start w:val="1"/>
      <w:numFmt w:val="decimal"/>
      <w:lvlText w:val="%7."/>
      <w:lvlJc w:val="left"/>
      <w:pPr>
        <w:ind w:left="5040" w:hanging="360"/>
      </w:pPr>
    </w:lvl>
    <w:lvl w:ilvl="7" w:tplc="B1489CC2" w:tentative="1">
      <w:start w:val="1"/>
      <w:numFmt w:val="lowerLetter"/>
      <w:lvlText w:val="%8."/>
      <w:lvlJc w:val="left"/>
      <w:pPr>
        <w:ind w:left="5760" w:hanging="360"/>
      </w:pPr>
    </w:lvl>
    <w:lvl w:ilvl="8" w:tplc="43BE5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4111E"/>
    <w:multiLevelType w:val="hybridMultilevel"/>
    <w:tmpl w:val="1444DA9C"/>
    <w:lvl w:ilvl="0" w:tplc="2F3445C8">
      <w:start w:val="2"/>
      <w:numFmt w:val="decimal"/>
      <w:lvlText w:val="%1."/>
      <w:lvlJc w:val="left"/>
      <w:pPr>
        <w:ind w:left="720" w:hanging="360"/>
      </w:pPr>
      <w:rPr>
        <w:rFonts w:ascii="Trebuchet MS" w:hAnsi="Trebuchet MS" w:cs="Tahoma" w:hint="default"/>
        <w:sz w:val="20"/>
      </w:rPr>
    </w:lvl>
    <w:lvl w:ilvl="1" w:tplc="9DAE9DA2" w:tentative="1">
      <w:start w:val="1"/>
      <w:numFmt w:val="lowerLetter"/>
      <w:lvlText w:val="%2."/>
      <w:lvlJc w:val="left"/>
      <w:pPr>
        <w:ind w:left="1440" w:hanging="360"/>
      </w:pPr>
    </w:lvl>
    <w:lvl w:ilvl="2" w:tplc="C9488D9A" w:tentative="1">
      <w:start w:val="1"/>
      <w:numFmt w:val="lowerRoman"/>
      <w:lvlText w:val="%3."/>
      <w:lvlJc w:val="right"/>
      <w:pPr>
        <w:ind w:left="2160" w:hanging="180"/>
      </w:pPr>
    </w:lvl>
    <w:lvl w:ilvl="3" w:tplc="F96A0AA4" w:tentative="1">
      <w:start w:val="1"/>
      <w:numFmt w:val="decimal"/>
      <w:lvlText w:val="%4."/>
      <w:lvlJc w:val="left"/>
      <w:pPr>
        <w:ind w:left="2880" w:hanging="360"/>
      </w:pPr>
    </w:lvl>
    <w:lvl w:ilvl="4" w:tplc="9B40797A" w:tentative="1">
      <w:start w:val="1"/>
      <w:numFmt w:val="lowerLetter"/>
      <w:lvlText w:val="%5."/>
      <w:lvlJc w:val="left"/>
      <w:pPr>
        <w:ind w:left="3600" w:hanging="360"/>
      </w:pPr>
    </w:lvl>
    <w:lvl w:ilvl="5" w:tplc="BAF49364" w:tentative="1">
      <w:start w:val="1"/>
      <w:numFmt w:val="lowerRoman"/>
      <w:lvlText w:val="%6."/>
      <w:lvlJc w:val="right"/>
      <w:pPr>
        <w:ind w:left="4320" w:hanging="180"/>
      </w:pPr>
    </w:lvl>
    <w:lvl w:ilvl="6" w:tplc="D9204A6C" w:tentative="1">
      <w:start w:val="1"/>
      <w:numFmt w:val="decimal"/>
      <w:lvlText w:val="%7."/>
      <w:lvlJc w:val="left"/>
      <w:pPr>
        <w:ind w:left="5040" w:hanging="360"/>
      </w:pPr>
    </w:lvl>
    <w:lvl w:ilvl="7" w:tplc="6B6C771E" w:tentative="1">
      <w:start w:val="1"/>
      <w:numFmt w:val="lowerLetter"/>
      <w:lvlText w:val="%8."/>
      <w:lvlJc w:val="left"/>
      <w:pPr>
        <w:ind w:left="5760" w:hanging="360"/>
      </w:pPr>
    </w:lvl>
    <w:lvl w:ilvl="8" w:tplc="443E5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07AB9"/>
    <w:multiLevelType w:val="multilevel"/>
    <w:tmpl w:val="D1C275A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50DC6"/>
    <w:multiLevelType w:val="multilevel"/>
    <w:tmpl w:val="210C2912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2">
    <w:nsid w:val="7A8874EF"/>
    <w:multiLevelType w:val="hybridMultilevel"/>
    <w:tmpl w:val="EAFA1E88"/>
    <w:lvl w:ilvl="0" w:tplc="3C5E31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1A80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F26B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6E19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B026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CAFD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24F4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6884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85A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0"/>
  </w:num>
  <w:num w:numId="9">
    <w:abstractNumId w:val="16"/>
  </w:num>
  <w:num w:numId="10">
    <w:abstractNumId w:val="18"/>
  </w:num>
  <w:num w:numId="11">
    <w:abstractNumId w:val="1"/>
  </w:num>
  <w:num w:numId="12">
    <w:abstractNumId w:val="11"/>
  </w:num>
  <w:num w:numId="13">
    <w:abstractNumId w:val="21"/>
  </w:num>
  <w:num w:numId="14">
    <w:abstractNumId w:val="17"/>
  </w:num>
  <w:num w:numId="15">
    <w:abstractNumId w:val="2"/>
  </w:num>
  <w:num w:numId="16">
    <w:abstractNumId w:val="8"/>
  </w:num>
  <w:num w:numId="17">
    <w:abstractNumId w:val="10"/>
  </w:num>
  <w:num w:numId="18">
    <w:abstractNumId w:val="3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A79"/>
    <w:rsid w:val="00200854"/>
    <w:rsid w:val="009D6C63"/>
    <w:rsid w:val="00C7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link w:val="Char"/>
    <w:uiPriority w:val="99"/>
    <w:unhideWhenUsed/>
    <w:rsid w:val="00C77A79"/>
    <w:pPr>
      <w:tabs>
        <w:tab w:val="center" w:pos="4153"/>
        <w:tab w:val="right" w:pos="8306"/>
      </w:tabs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har">
    <w:name w:val="Κεφαλίδα Char"/>
    <w:link w:val="Footer"/>
    <w:uiPriority w:val="99"/>
    <w:qFormat/>
    <w:rsid w:val="00C77A79"/>
    <w:rPr>
      <w:rFonts w:ascii="Arial" w:eastAsia="Times New Roman" w:hAnsi="Arial" w:cs="Times New Roman"/>
      <w:sz w:val="18"/>
      <w:szCs w:val="20"/>
      <w:lang w:val="en-US" w:eastAsia="ar-SA"/>
    </w:rPr>
  </w:style>
  <w:style w:type="paragraph" w:customStyle="1" w:styleId="1">
    <w:name w:val="Παράγραφος λίστας1"/>
    <w:basedOn w:val="a"/>
    <w:qFormat/>
    <w:rsid w:val="00C77A79"/>
    <w:pPr>
      <w:suppressAutoHyphens/>
      <w:ind w:left="720"/>
    </w:pPr>
    <w:rPr>
      <w:sz w:val="20"/>
      <w:szCs w:val="20"/>
      <w:lang w:val="el-GR" w:eastAsia="ar-SA"/>
    </w:rPr>
  </w:style>
  <w:style w:type="paragraph" w:customStyle="1" w:styleId="Heading4">
    <w:name w:val="Heading 4"/>
    <w:basedOn w:val="a"/>
    <w:next w:val="a"/>
    <w:link w:val="4Char"/>
    <w:qFormat/>
    <w:rsid w:val="00C77A79"/>
    <w:pPr>
      <w:keepNext/>
      <w:numPr>
        <w:ilvl w:val="3"/>
        <w:numId w:val="1"/>
      </w:numPr>
      <w:suppressAutoHyphens/>
      <w:ind w:left="2880" w:firstLine="720"/>
      <w:outlineLvl w:val="3"/>
    </w:pPr>
    <w:rPr>
      <w:rFonts w:ascii="Arial" w:hAnsi="Arial"/>
      <w:b/>
      <w:sz w:val="28"/>
      <w:szCs w:val="20"/>
      <w:lang w:eastAsia="ar-SA"/>
    </w:rPr>
  </w:style>
  <w:style w:type="paragraph" w:customStyle="1" w:styleId="Heading1">
    <w:name w:val="Heading 1"/>
    <w:basedOn w:val="a"/>
    <w:next w:val="a"/>
    <w:link w:val="1Char"/>
    <w:qFormat/>
    <w:rsid w:val="00C77A79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character" w:customStyle="1" w:styleId="1Char">
    <w:name w:val="Επικεφαλίδα 1 Char"/>
    <w:link w:val="Heading1"/>
    <w:qFormat/>
    <w:rsid w:val="00C77A79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customStyle="1" w:styleId="Heading2">
    <w:name w:val="Heading 2"/>
    <w:basedOn w:val="a"/>
    <w:next w:val="a"/>
    <w:link w:val="2Char"/>
    <w:qFormat/>
    <w:rsid w:val="00C77A79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2Char">
    <w:name w:val="Επικεφαλίδα 2 Char"/>
    <w:link w:val="Heading2"/>
    <w:qFormat/>
    <w:rsid w:val="00C77A79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paragraph" w:customStyle="1" w:styleId="Heading3">
    <w:name w:val="Heading 3"/>
    <w:basedOn w:val="a"/>
    <w:next w:val="a"/>
    <w:link w:val="3Char"/>
    <w:qFormat/>
    <w:rsid w:val="00C77A79"/>
    <w:pPr>
      <w:keepNext/>
      <w:keepLines/>
      <w:numPr>
        <w:ilvl w:val="2"/>
        <w:numId w:val="1"/>
      </w:numPr>
      <w:suppressAutoHyphens/>
      <w:spacing w:before="200"/>
      <w:outlineLvl w:val="2"/>
    </w:pPr>
    <w:rPr>
      <w:rFonts w:ascii="Cambria" w:hAnsi="Cambria"/>
      <w:b/>
      <w:bCs/>
      <w:color w:val="4F81BD"/>
      <w:sz w:val="18"/>
      <w:szCs w:val="20"/>
      <w:lang w:eastAsia="ar-SA"/>
    </w:rPr>
  </w:style>
  <w:style w:type="character" w:customStyle="1" w:styleId="3Char">
    <w:name w:val="Επικεφαλίδα 3 Char"/>
    <w:link w:val="Heading3"/>
    <w:qFormat/>
    <w:rsid w:val="00C77A79"/>
    <w:rPr>
      <w:rFonts w:ascii="Cambria" w:eastAsia="Times New Roman" w:hAnsi="Cambria" w:cs="Times New Roman"/>
      <w:b/>
      <w:bCs/>
      <w:color w:val="4F81BD"/>
      <w:sz w:val="18"/>
      <w:szCs w:val="20"/>
      <w:lang w:val="en-US" w:eastAsia="ar-SA"/>
    </w:rPr>
  </w:style>
  <w:style w:type="paragraph" w:customStyle="1" w:styleId="Heading8">
    <w:name w:val="Heading 8"/>
    <w:basedOn w:val="a"/>
    <w:next w:val="a"/>
    <w:link w:val="8Char"/>
    <w:qFormat/>
    <w:rsid w:val="00C77A79"/>
    <w:pPr>
      <w:keepNext/>
      <w:keepLines/>
      <w:numPr>
        <w:ilvl w:val="7"/>
        <w:numId w:val="1"/>
      </w:numPr>
      <w:suppressAutoHyphens/>
      <w:spacing w:before="200"/>
      <w:outlineLvl w:val="7"/>
    </w:pPr>
    <w:rPr>
      <w:rFonts w:ascii="Cambria" w:hAnsi="Cambria"/>
      <w:color w:val="404040"/>
      <w:sz w:val="20"/>
      <w:szCs w:val="20"/>
      <w:lang w:eastAsia="ar-SA"/>
    </w:rPr>
  </w:style>
  <w:style w:type="character" w:customStyle="1" w:styleId="8Char">
    <w:name w:val="Επικεφαλίδα 8 Char"/>
    <w:link w:val="Heading8"/>
    <w:qFormat/>
    <w:rsid w:val="00C77A79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paragraph" w:customStyle="1" w:styleId="Heading9">
    <w:name w:val="Heading 9"/>
    <w:basedOn w:val="a"/>
    <w:next w:val="a"/>
    <w:link w:val="9Char"/>
    <w:qFormat/>
    <w:rsid w:val="00C77A79"/>
    <w:pPr>
      <w:keepNext/>
      <w:keepLines/>
      <w:numPr>
        <w:ilvl w:val="8"/>
        <w:numId w:val="1"/>
      </w:numPr>
      <w:suppressAutoHyphen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9Char">
    <w:name w:val="Επικεφαλίδα 9 Char"/>
    <w:link w:val="Heading9"/>
    <w:qFormat/>
    <w:rsid w:val="00C77A79"/>
    <w:rPr>
      <w:rFonts w:ascii="Cambria" w:eastAsia="Times New Roman" w:hAnsi="Cambria" w:cs="Times New Roman"/>
      <w:i/>
      <w:iCs/>
      <w:color w:val="404040"/>
      <w:sz w:val="20"/>
      <w:szCs w:val="20"/>
      <w:lang w:val="en-US" w:eastAsia="ar-SA"/>
    </w:rPr>
  </w:style>
  <w:style w:type="character" w:customStyle="1" w:styleId="4Char">
    <w:name w:val="Επικεφαλίδα 4 Char"/>
    <w:link w:val="Heading4"/>
    <w:qFormat/>
    <w:rsid w:val="00C77A79"/>
    <w:rPr>
      <w:rFonts w:ascii="Arial" w:eastAsia="Times New Roman" w:hAnsi="Arial" w:cs="Times New Roman"/>
      <w:b/>
      <w:sz w:val="28"/>
      <w:szCs w:val="20"/>
      <w:lang w:val="en-US" w:eastAsia="ar-SA"/>
    </w:rPr>
  </w:style>
  <w:style w:type="character" w:styleId="-">
    <w:name w:val="Hyperlink"/>
    <w:basedOn w:val="a0"/>
    <w:uiPriority w:val="99"/>
    <w:unhideWhenUsed/>
    <w:rsid w:val="00C77A79"/>
    <w:rPr>
      <w:color w:val="0000FF" w:themeColor="hyperlink"/>
      <w:u w:val="single"/>
    </w:rPr>
  </w:style>
  <w:style w:type="paragraph" w:customStyle="1" w:styleId="2">
    <w:name w:val="Σώμα κειμένου (2)"/>
    <w:basedOn w:val="a"/>
    <w:link w:val="20"/>
    <w:qFormat/>
    <w:rsid w:val="00C77A79"/>
    <w:pPr>
      <w:shd w:val="clear" w:color="auto" w:fill="FFFFFF"/>
      <w:suppressAutoHyphens/>
      <w:spacing w:line="250" w:lineRule="exact"/>
      <w:jc w:val="center"/>
    </w:pPr>
    <w:rPr>
      <w:rFonts w:ascii="Tahoma" w:eastAsia="Tahoma" w:hAnsi="Tahoma" w:cs="Tahoma"/>
      <w:sz w:val="20"/>
      <w:szCs w:val="20"/>
      <w:lang w:val="el-GR" w:eastAsia="el-GR"/>
    </w:rPr>
  </w:style>
  <w:style w:type="character" w:customStyle="1" w:styleId="20">
    <w:name w:val="Επικεφαλίδα #2_"/>
    <w:basedOn w:val="a0"/>
    <w:link w:val="2"/>
    <w:qFormat/>
    <w:rsid w:val="00C77A79"/>
    <w:rPr>
      <w:rFonts w:ascii="Tahoma" w:eastAsia="Tahoma" w:hAnsi="Tahoma" w:cs="Tahoma"/>
      <w:sz w:val="20"/>
      <w:szCs w:val="20"/>
      <w:shd w:val="clear" w:color="auto" w:fill="FFFFFF"/>
      <w:lang w:eastAsia="el-GR"/>
    </w:rPr>
  </w:style>
  <w:style w:type="paragraph" w:styleId="a3">
    <w:name w:val="List Paragraph"/>
    <w:basedOn w:val="a"/>
    <w:link w:val="Char0"/>
    <w:uiPriority w:val="1"/>
    <w:qFormat/>
    <w:rsid w:val="00C77A79"/>
    <w:pPr>
      <w:suppressAutoHyphens/>
      <w:ind w:left="720"/>
      <w:contextualSpacing/>
    </w:pPr>
    <w:rPr>
      <w:rFonts w:ascii="Arial" w:hAnsi="Arial" w:cs="Arial"/>
      <w:sz w:val="18"/>
      <w:szCs w:val="20"/>
      <w:lang w:eastAsia="ar-SA"/>
    </w:rPr>
  </w:style>
  <w:style w:type="character" w:customStyle="1" w:styleId="Char0">
    <w:name w:val="Παράγραφος λίστας Char"/>
    <w:link w:val="a3"/>
    <w:uiPriority w:val="1"/>
    <w:qFormat/>
    <w:rsid w:val="00C77A79"/>
    <w:rPr>
      <w:rFonts w:ascii="Arial" w:eastAsia="Times New Roman" w:hAnsi="Arial" w:cs="Arial"/>
      <w:sz w:val="18"/>
      <w:szCs w:val="20"/>
      <w:lang w:val="en-US" w:eastAsia="ar-SA"/>
    </w:rPr>
  </w:style>
  <w:style w:type="paragraph" w:styleId="Web">
    <w:name w:val="Normal (Web)"/>
    <w:basedOn w:val="a"/>
    <w:uiPriority w:val="99"/>
    <w:qFormat/>
    <w:rsid w:val="00C77A79"/>
    <w:pPr>
      <w:suppressAutoHyphens/>
      <w:spacing w:before="280" w:after="280"/>
    </w:pPr>
    <w:rPr>
      <w:lang w:val="el-GR" w:eastAsia="ar-SA"/>
    </w:rPr>
  </w:style>
  <w:style w:type="character" w:customStyle="1" w:styleId="fontstyle01">
    <w:name w:val="fontstyle01"/>
    <w:basedOn w:val="a0"/>
    <w:qFormat/>
    <w:rsid w:val="00C77A79"/>
    <w:rPr>
      <w:rFonts w:ascii="Helvetica" w:hAnsi="Helvetica" w:cs="Helvetica"/>
      <w:b w:val="0"/>
      <w:bCs w:val="0"/>
      <w:i w:val="0"/>
      <w:iCs w:val="0"/>
      <w:color w:val="404040"/>
      <w:sz w:val="40"/>
      <w:szCs w:val="40"/>
    </w:rPr>
  </w:style>
  <w:style w:type="paragraph" w:customStyle="1" w:styleId="10">
    <w:name w:val="Σώμα κειμένου1"/>
    <w:basedOn w:val="a"/>
    <w:qFormat/>
    <w:rsid w:val="00C77A79"/>
    <w:pPr>
      <w:shd w:val="clear" w:color="auto" w:fill="FFFFFF"/>
      <w:spacing w:before="600" w:line="504" w:lineRule="exact"/>
      <w:ind w:hanging="360"/>
      <w:jc w:val="both"/>
    </w:pPr>
    <w:rPr>
      <w:rFonts w:ascii="Trebuchet MS" w:eastAsia="Trebuchet MS" w:hAnsi="Trebuchet MS" w:cs="Trebuchet MS"/>
      <w:color w:val="000000"/>
      <w:sz w:val="20"/>
      <w:szCs w:val="20"/>
      <w:lang w:val="el-GR" w:eastAsia="el-GR"/>
    </w:rPr>
  </w:style>
  <w:style w:type="paragraph" w:styleId="a4">
    <w:name w:val="footnote text"/>
    <w:basedOn w:val="a"/>
    <w:link w:val="Char1"/>
    <w:rsid w:val="00C77A79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1">
    <w:name w:val="Κείμενο υποσημείωσης Char"/>
    <w:basedOn w:val="a0"/>
    <w:link w:val="a4"/>
    <w:rsid w:val="00C77A79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25">
    <w:name w:val="Σώμα κειμένου25"/>
    <w:basedOn w:val="a"/>
    <w:link w:val="a5"/>
    <w:qFormat/>
    <w:rsid w:val="00C77A79"/>
    <w:pPr>
      <w:shd w:val="clear" w:color="auto" w:fill="FFFFFF"/>
      <w:spacing w:after="840" w:line="0" w:lineRule="atLeast"/>
      <w:ind w:hanging="420"/>
    </w:pPr>
    <w:rPr>
      <w:rFonts w:ascii="Calibri" w:eastAsia="Calibri" w:hAnsi="Calibri" w:cs="Calibri"/>
      <w:sz w:val="23"/>
      <w:szCs w:val="23"/>
      <w:lang w:val="el-GR" w:eastAsia="el-GR"/>
    </w:rPr>
  </w:style>
  <w:style w:type="character" w:customStyle="1" w:styleId="a5">
    <w:name w:val="Σώμα κειμένου_"/>
    <w:basedOn w:val="a0"/>
    <w:link w:val="25"/>
    <w:qFormat/>
    <w:rsid w:val="00C77A79"/>
    <w:rPr>
      <w:rFonts w:ascii="Calibri" w:eastAsia="Calibri" w:hAnsi="Calibri" w:cs="Calibri"/>
      <w:sz w:val="23"/>
      <w:szCs w:val="23"/>
      <w:shd w:val="clear" w:color="auto" w:fill="FFFFFF"/>
      <w:lang w:eastAsia="el-GR"/>
    </w:rPr>
  </w:style>
  <w:style w:type="table" w:styleId="a6">
    <w:name w:val="Table Grid"/>
    <w:basedOn w:val="a1"/>
    <w:uiPriority w:val="59"/>
    <w:rsid w:val="00C77A7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a"/>
    <w:uiPriority w:val="34"/>
    <w:qFormat/>
    <w:rsid w:val="00C77A79"/>
    <w:pPr>
      <w:suppressAutoHyphens/>
      <w:ind w:left="720"/>
    </w:pPr>
    <w:rPr>
      <w:sz w:val="20"/>
      <w:szCs w:val="20"/>
      <w:lang w:val="el-GR" w:eastAsia="ar-SA"/>
    </w:rPr>
  </w:style>
  <w:style w:type="paragraph" w:styleId="a7">
    <w:name w:val="header"/>
    <w:basedOn w:val="a"/>
    <w:link w:val="Char10"/>
    <w:rsid w:val="00C77A79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10">
    <w:name w:val="Κεφαλίδα Char1"/>
    <w:basedOn w:val="a0"/>
    <w:link w:val="a7"/>
    <w:rsid w:val="00C77A79"/>
    <w:rPr>
      <w:rFonts w:ascii="Calibri" w:eastAsia="Times New Roman" w:hAnsi="Calibri" w:cs="Calibri"/>
      <w:szCs w:val="24"/>
      <w:lang w:val="en-GB" w:eastAsia="zh-CN"/>
    </w:rPr>
  </w:style>
  <w:style w:type="paragraph" w:customStyle="1" w:styleId="Contents">
    <w:name w:val="Contents"/>
    <w:basedOn w:val="Heading1"/>
    <w:rsid w:val="00C77A79"/>
    <w:pPr>
      <w:numPr>
        <w:numId w:val="0"/>
      </w:numPr>
      <w:pBdr>
        <w:top w:val="nil"/>
        <w:left w:val="nil"/>
        <w:bottom w:val="single" w:sz="18" w:space="1" w:color="000080"/>
        <w:right w:val="nil"/>
      </w:pBdr>
      <w:spacing w:before="320" w:after="160"/>
    </w:pPr>
    <w:rPr>
      <w:rFonts w:ascii="Calibri" w:hAnsi="Calibri" w:cs="Calibri"/>
      <w:bCs/>
      <w:color w:val="333399"/>
      <w:sz w:val="28"/>
      <w:szCs w:val="32"/>
      <w:lang w:val="el-GR" w:eastAsia="zh-CN"/>
    </w:rPr>
  </w:style>
  <w:style w:type="paragraph" w:styleId="11">
    <w:name w:val="toc 1"/>
    <w:basedOn w:val="a"/>
    <w:next w:val="a"/>
    <w:uiPriority w:val="39"/>
    <w:rsid w:val="00C77A79"/>
    <w:pPr>
      <w:suppressAutoHyphens/>
      <w:spacing w:before="120" w:after="120"/>
    </w:pPr>
    <w:rPr>
      <w:rFonts w:ascii="Calibri" w:hAnsi="Calibri" w:cs="Calibri"/>
      <w:b/>
      <w:bCs/>
      <w:caps/>
      <w:sz w:val="20"/>
      <w:szCs w:val="20"/>
      <w:lang w:val="en-GB" w:eastAsia="zh-CN"/>
    </w:rPr>
  </w:style>
  <w:style w:type="paragraph" w:styleId="21">
    <w:name w:val="toc 2"/>
    <w:basedOn w:val="a"/>
    <w:next w:val="a"/>
    <w:uiPriority w:val="39"/>
    <w:rsid w:val="00C77A79"/>
    <w:pPr>
      <w:suppressAutoHyphens/>
      <w:ind w:left="220"/>
    </w:pPr>
    <w:rPr>
      <w:rFonts w:ascii="Calibri" w:hAnsi="Calibri" w:cs="Calibri"/>
      <w:smallCaps/>
      <w:sz w:val="20"/>
      <w:szCs w:val="20"/>
      <w:lang w:val="en-GB" w:eastAsia="zh-CN"/>
    </w:rPr>
  </w:style>
  <w:style w:type="paragraph" w:styleId="3">
    <w:name w:val="toc 3"/>
    <w:basedOn w:val="a"/>
    <w:next w:val="a"/>
    <w:uiPriority w:val="39"/>
    <w:rsid w:val="00C77A79"/>
    <w:pPr>
      <w:suppressAutoHyphens/>
      <w:ind w:left="440"/>
    </w:pPr>
    <w:rPr>
      <w:rFonts w:ascii="Calibri" w:hAnsi="Calibri" w:cs="Calibri"/>
      <w:i/>
      <w:iCs/>
      <w:sz w:val="20"/>
      <w:szCs w:val="20"/>
      <w:lang w:val="en-GB" w:eastAsia="zh-CN"/>
    </w:rPr>
  </w:style>
  <w:style w:type="paragraph" w:styleId="4">
    <w:name w:val="toc 4"/>
    <w:basedOn w:val="a"/>
    <w:next w:val="a"/>
    <w:uiPriority w:val="39"/>
    <w:rsid w:val="00C77A79"/>
    <w:pPr>
      <w:suppressAutoHyphens/>
      <w:ind w:left="660"/>
    </w:pPr>
    <w:rPr>
      <w:rFonts w:ascii="Calibri" w:hAnsi="Calibri" w:cs="Calibri"/>
      <w:sz w:val="18"/>
      <w:szCs w:val="18"/>
      <w:lang w:val="en-GB" w:eastAsia="zh-CN"/>
    </w:rPr>
  </w:style>
  <w:style w:type="paragraph" w:customStyle="1" w:styleId="normalwithoutspacing">
    <w:name w:val="normal_without_spacing"/>
    <w:basedOn w:val="a"/>
    <w:rsid w:val="00C77A79"/>
    <w:pPr>
      <w:suppressAutoHyphens/>
      <w:spacing w:after="60"/>
      <w:jc w:val="both"/>
    </w:pPr>
    <w:rPr>
      <w:rFonts w:ascii="Calibri" w:hAnsi="Calibri" w:cs="Calibri"/>
      <w:sz w:val="22"/>
      <w:lang w:val="el-GR" w:eastAsia="zh-CN"/>
    </w:rPr>
  </w:style>
  <w:style w:type="paragraph" w:customStyle="1" w:styleId="Default">
    <w:name w:val="Default"/>
    <w:rsid w:val="00C77A79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1">
    <w:name w:val="Normal1"/>
    <w:rsid w:val="00C77A79"/>
    <w:pPr>
      <w:widowControl w:val="0"/>
      <w:suppressAutoHyphens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a8">
    <w:name w:val="Body Text"/>
    <w:basedOn w:val="a"/>
    <w:link w:val="Char2"/>
    <w:uiPriority w:val="1"/>
    <w:qFormat/>
    <w:rsid w:val="00C77A79"/>
    <w:pPr>
      <w:suppressAutoHyphens/>
      <w:spacing w:after="24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2">
    <w:name w:val="Σώμα κειμένου Char"/>
    <w:basedOn w:val="a0"/>
    <w:link w:val="a8"/>
    <w:uiPriority w:val="1"/>
    <w:rsid w:val="00C77A79"/>
    <w:rPr>
      <w:rFonts w:ascii="Calibri" w:eastAsia="Times New Roman" w:hAnsi="Calibri" w:cs="Calibri"/>
      <w:szCs w:val="24"/>
      <w:lang w:val="en-GB" w:eastAsia="zh-CN"/>
    </w:rPr>
  </w:style>
  <w:style w:type="character" w:customStyle="1" w:styleId="12">
    <w:name w:val="Προεπιλεγμένη γραμματοσειρά1"/>
    <w:rsid w:val="00C77A79"/>
  </w:style>
  <w:style w:type="paragraph" w:customStyle="1" w:styleId="100">
    <w:name w:val="Παράγραφος λίστας1_0"/>
    <w:basedOn w:val="a"/>
    <w:qFormat/>
    <w:rsid w:val="00C77A79"/>
    <w:pPr>
      <w:widowControl w:val="0"/>
      <w:suppressAutoHyphens/>
      <w:ind w:left="720"/>
    </w:pPr>
    <w:rPr>
      <w:sz w:val="20"/>
      <w:szCs w:val="20"/>
      <w:lang w:val="el-GR" w:eastAsia="zh-CN"/>
    </w:rPr>
  </w:style>
  <w:style w:type="paragraph" w:customStyle="1" w:styleId="a9">
    <w:name w:val="Προμορφοποιημένο κείμενο"/>
    <w:basedOn w:val="a"/>
    <w:rsid w:val="00C77A79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30">
    <w:name w:val="Στυλ3"/>
    <w:basedOn w:val="Normal1"/>
    <w:rsid w:val="00C77A79"/>
    <w:pPr>
      <w:jc w:val="both"/>
    </w:pPr>
    <w:rPr>
      <w:rFonts w:ascii="Trebuchet MS" w:hAnsi="Trebuchet MS" w:cs="Calibri"/>
      <w:color w:val="auto"/>
      <w:sz w:val="20"/>
      <w:szCs w:val="20"/>
      <w:lang w:eastAsia="el-GR"/>
    </w:rPr>
  </w:style>
  <w:style w:type="paragraph" w:customStyle="1" w:styleId="35">
    <w:name w:val="Στυλ35"/>
    <w:basedOn w:val="30"/>
    <w:rsid w:val="00C77A79"/>
  </w:style>
  <w:style w:type="paragraph" w:customStyle="1" w:styleId="39">
    <w:name w:val="Στυλ39"/>
    <w:basedOn w:val="35"/>
    <w:rsid w:val="00C77A79"/>
  </w:style>
  <w:style w:type="paragraph" w:customStyle="1" w:styleId="-HTML2">
    <w:name w:val="Προ-διαμορφωμένο HTML2"/>
    <w:basedOn w:val="a"/>
    <w:rsid w:val="00C77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ar-SA"/>
    </w:rPr>
  </w:style>
  <w:style w:type="paragraph" w:customStyle="1" w:styleId="5">
    <w:name w:val="Στυλ5"/>
    <w:basedOn w:val="a"/>
    <w:qFormat/>
    <w:rsid w:val="00C77A79"/>
    <w:pPr>
      <w:widowControl w:val="0"/>
      <w:suppressAutoHyphens/>
      <w:ind w:left="720"/>
    </w:pPr>
    <w:rPr>
      <w:rFonts w:ascii="Trebuchet MS" w:hAnsi="Trebuchet MS" w:cs="Arial"/>
      <w:sz w:val="20"/>
      <w:szCs w:val="20"/>
      <w:lang w:val="el-GR" w:eastAsia="el-GR"/>
    </w:rPr>
  </w:style>
  <w:style w:type="paragraph" w:customStyle="1" w:styleId="Standard">
    <w:name w:val="Standard"/>
    <w:rsid w:val="00C77A7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210">
    <w:name w:val="Σώμα κείμενου 21"/>
    <w:basedOn w:val="a"/>
    <w:qFormat/>
    <w:rsid w:val="00C77A79"/>
    <w:pPr>
      <w:widowControl w:val="0"/>
      <w:suppressAutoHyphens/>
      <w:jc w:val="both"/>
    </w:pPr>
    <w:rPr>
      <w:rFonts w:ascii="Arial" w:hAnsi="Arial" w:cs="Arial"/>
      <w:sz w:val="22"/>
      <w:lang w:val="el-GR" w:eastAsia="zh-CN"/>
    </w:rPr>
  </w:style>
  <w:style w:type="paragraph" w:customStyle="1" w:styleId="40">
    <w:name w:val="Στυλ4"/>
    <w:basedOn w:val="1"/>
    <w:rsid w:val="00C77A79"/>
    <w:pPr>
      <w:widowControl w:val="0"/>
      <w:contextualSpacing/>
      <w:jc w:val="both"/>
    </w:pPr>
    <w:rPr>
      <w:rFonts w:ascii="Trebuchet MS" w:eastAsia="Calibri" w:hAnsi="Trebuchet MS" w:cs="Calibri"/>
      <w:lang w:eastAsia="el-GR"/>
    </w:rPr>
  </w:style>
  <w:style w:type="character" w:customStyle="1" w:styleId="aa">
    <w:name w:val="Χαρακτήρες υποσημείωσης"/>
    <w:rsid w:val="00C77A79"/>
    <w:rPr>
      <w:rFonts w:cs="Times New Roman"/>
      <w:vertAlign w:val="superscript"/>
    </w:rPr>
  </w:style>
  <w:style w:type="character" w:styleId="ab">
    <w:name w:val="footnote reference"/>
    <w:uiPriority w:val="99"/>
    <w:rsid w:val="00C77A79"/>
    <w:rPr>
      <w:vertAlign w:val="superscript"/>
    </w:rPr>
  </w:style>
  <w:style w:type="paragraph" w:customStyle="1" w:styleId="Heading10">
    <w:name w:val="Heading 1_0"/>
    <w:basedOn w:val="a"/>
    <w:uiPriority w:val="1"/>
    <w:qFormat/>
    <w:rsid w:val="00C77A79"/>
    <w:pPr>
      <w:widowControl w:val="0"/>
      <w:autoSpaceDE w:val="0"/>
      <w:autoSpaceDN w:val="0"/>
      <w:ind w:left="114"/>
      <w:outlineLvl w:val="1"/>
    </w:pPr>
    <w:rPr>
      <w:rFonts w:ascii="Arial" w:eastAsia="Arial" w:hAnsi="Arial" w:cs="Arial"/>
      <w:b/>
      <w:bCs/>
      <w:lang w:val="el-GR"/>
    </w:rPr>
  </w:style>
  <w:style w:type="paragraph" w:styleId="ac">
    <w:name w:val="Balloon Text"/>
    <w:basedOn w:val="a"/>
    <w:link w:val="Char3"/>
    <w:rsid w:val="00C77A7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rsid w:val="00C77A79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footer"/>
    <w:basedOn w:val="a"/>
    <w:link w:val="Char4"/>
    <w:uiPriority w:val="99"/>
    <w:rsid w:val="00C77A7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d"/>
    <w:uiPriority w:val="99"/>
    <w:rsid w:val="00C77A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4078</Words>
  <Characters>22024</Characters>
  <Application>Microsoft Office Word</Application>
  <DocSecurity>0</DocSecurity>
  <Lines>183</Lines>
  <Paragraphs>52</Paragraphs>
  <ScaleCrop>false</ScaleCrop>
  <Company/>
  <LinksUpToDate>false</LinksUpToDate>
  <CharactersWithSpaces>26050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Kotsaponiki</dc:creator>
  <cp:lastModifiedBy>Christina Kotsaponiki</cp:lastModifiedBy>
  <cp:revision>1</cp:revision>
  <dcterms:created xsi:type="dcterms:W3CDTF">2021-12-27T08:29:00Z</dcterms:created>
  <dcterms:modified xsi:type="dcterms:W3CDTF">2021-12-27T08:31:00Z</dcterms:modified>
</cp:coreProperties>
</file>